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5DBC" w:rsidRDefault="008F5DBC">
      <w:pPr>
        <w:pStyle w:val="Normal1"/>
        <w:ind w:right="6"/>
        <w:jc w:val="center"/>
        <w:rPr>
          <w:rFonts w:ascii="Arial" w:hAnsi="Arial" w:cs="Arial"/>
          <w:b/>
          <w:spacing w:val="-6"/>
          <w:sz w:val="20"/>
          <w:szCs w:val="20"/>
        </w:rPr>
      </w:pPr>
      <w:r w:rsidRPr="00FE05F9">
        <w:rPr>
          <w:rFonts w:ascii="Arial" w:eastAsia="Calibri" w:hAnsi="Arial" w:cs="Arial"/>
          <w:b/>
          <w:sz w:val="20"/>
          <w:szCs w:val="20"/>
        </w:rPr>
        <w:t>ANEXO</w:t>
      </w:r>
      <w:r w:rsidRPr="00FE05F9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FE05F9">
        <w:rPr>
          <w:rFonts w:ascii="Arial" w:eastAsia="Calibri" w:hAnsi="Arial" w:cs="Arial"/>
          <w:b/>
          <w:spacing w:val="-1"/>
          <w:sz w:val="20"/>
          <w:szCs w:val="20"/>
        </w:rPr>
        <w:t>I</w:t>
      </w:r>
      <w:r w:rsidRPr="00FE05F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E05F9">
        <w:rPr>
          <w:rFonts w:ascii="Arial" w:eastAsia="Calibri" w:hAnsi="Arial" w:cs="Arial"/>
          <w:b/>
          <w:sz w:val="20"/>
          <w:szCs w:val="20"/>
        </w:rPr>
        <w:t xml:space="preserve">– EDITAL </w:t>
      </w:r>
      <w:r w:rsidR="00FE05F9">
        <w:rPr>
          <w:rFonts w:ascii="Arial" w:eastAsia="Calibri" w:hAnsi="Arial" w:cs="Arial"/>
          <w:b/>
          <w:sz w:val="20"/>
          <w:szCs w:val="20"/>
        </w:rPr>
        <w:t>22</w:t>
      </w:r>
      <w:r w:rsidRPr="00FE05F9">
        <w:rPr>
          <w:rFonts w:ascii="Arial" w:eastAsia="Calibri" w:hAnsi="Arial" w:cs="Arial"/>
          <w:b/>
          <w:sz w:val="20"/>
          <w:szCs w:val="20"/>
        </w:rPr>
        <w:t>/ DEAD/ 2019</w:t>
      </w:r>
    </w:p>
    <w:p w:rsidR="008F5DBC" w:rsidRDefault="008F5DBC">
      <w:pPr>
        <w:pStyle w:val="Normal1"/>
        <w:ind w:right="6"/>
        <w:jc w:val="center"/>
        <w:rPr>
          <w:rFonts w:ascii="Arial" w:hAnsi="Arial" w:cs="Arial"/>
          <w:b/>
          <w:spacing w:val="-6"/>
          <w:sz w:val="20"/>
          <w:szCs w:val="20"/>
        </w:rPr>
      </w:pPr>
    </w:p>
    <w:p w:rsidR="008F5DBC" w:rsidRDefault="008F5DBC">
      <w:pPr>
        <w:pStyle w:val="Normal1"/>
        <w:ind w:right="6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pacing w:val="1"/>
          <w:sz w:val="20"/>
          <w:szCs w:val="20"/>
        </w:rPr>
        <w:t>F</w:t>
      </w:r>
      <w:r>
        <w:rPr>
          <w:rFonts w:ascii="Arial" w:eastAsia="Calibri" w:hAnsi="Arial" w:cs="Arial"/>
          <w:b/>
          <w:spacing w:val="-1"/>
          <w:sz w:val="20"/>
          <w:szCs w:val="20"/>
        </w:rPr>
        <w:t>I</w:t>
      </w:r>
      <w:r>
        <w:rPr>
          <w:rFonts w:ascii="Arial" w:eastAsia="Calibri" w:hAnsi="Arial" w:cs="Arial"/>
          <w:b/>
          <w:spacing w:val="2"/>
          <w:sz w:val="20"/>
          <w:szCs w:val="20"/>
        </w:rPr>
        <w:t>C</w:t>
      </w:r>
      <w:r>
        <w:rPr>
          <w:rFonts w:ascii="Arial" w:eastAsia="Calibri" w:hAnsi="Arial" w:cs="Arial"/>
          <w:b/>
          <w:spacing w:val="-2"/>
          <w:sz w:val="20"/>
          <w:szCs w:val="20"/>
        </w:rPr>
        <w:t>H</w:t>
      </w:r>
      <w:r>
        <w:rPr>
          <w:rFonts w:ascii="Arial" w:eastAsia="Calibri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pacing w:val="6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DE</w:t>
      </w:r>
      <w:r>
        <w:rPr>
          <w:rFonts w:ascii="Arial" w:hAnsi="Arial" w:cs="Arial"/>
          <w:b/>
          <w:spacing w:val="2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pacing w:val="-3"/>
          <w:sz w:val="20"/>
          <w:szCs w:val="20"/>
        </w:rPr>
        <w:t>I</w:t>
      </w:r>
      <w:r>
        <w:rPr>
          <w:rFonts w:ascii="Arial" w:eastAsia="Calibri" w:hAnsi="Arial" w:cs="Arial"/>
          <w:b/>
          <w:sz w:val="20"/>
          <w:szCs w:val="20"/>
        </w:rPr>
        <w:t>N</w:t>
      </w:r>
      <w:r>
        <w:rPr>
          <w:rFonts w:ascii="Arial" w:eastAsia="Calibri" w:hAnsi="Arial" w:cs="Arial"/>
          <w:b/>
          <w:spacing w:val="-3"/>
          <w:sz w:val="20"/>
          <w:szCs w:val="20"/>
        </w:rPr>
        <w:t>S</w:t>
      </w:r>
      <w:r>
        <w:rPr>
          <w:rFonts w:ascii="Arial" w:eastAsia="Calibri" w:hAnsi="Arial" w:cs="Arial"/>
          <w:b/>
          <w:spacing w:val="2"/>
          <w:sz w:val="20"/>
          <w:szCs w:val="20"/>
        </w:rPr>
        <w:t>C</w:t>
      </w:r>
      <w:r>
        <w:rPr>
          <w:rFonts w:ascii="Arial" w:eastAsia="Calibri" w:hAnsi="Arial" w:cs="Arial"/>
          <w:b/>
          <w:sz w:val="20"/>
          <w:szCs w:val="20"/>
        </w:rPr>
        <w:t>R</w:t>
      </w:r>
      <w:r>
        <w:rPr>
          <w:rFonts w:ascii="Arial" w:eastAsia="Calibri" w:hAnsi="Arial" w:cs="Arial"/>
          <w:b/>
          <w:spacing w:val="-1"/>
          <w:sz w:val="20"/>
          <w:szCs w:val="20"/>
        </w:rPr>
        <w:t>I</w:t>
      </w:r>
      <w:r>
        <w:rPr>
          <w:rFonts w:ascii="Arial" w:eastAsia="Calibri" w:hAnsi="Arial" w:cs="Arial"/>
          <w:b/>
          <w:spacing w:val="2"/>
          <w:sz w:val="20"/>
          <w:szCs w:val="20"/>
        </w:rPr>
        <w:t>Ç</w:t>
      </w:r>
      <w:r>
        <w:rPr>
          <w:rFonts w:ascii="Arial" w:eastAsia="Calibri" w:hAnsi="Arial" w:cs="Arial"/>
          <w:b/>
          <w:spacing w:val="-3"/>
          <w:sz w:val="20"/>
          <w:szCs w:val="20"/>
        </w:rPr>
        <w:t>Ã</w:t>
      </w:r>
      <w:r>
        <w:rPr>
          <w:rFonts w:ascii="Arial" w:eastAsia="Calibri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pacing w:val="16"/>
          <w:sz w:val="20"/>
          <w:szCs w:val="20"/>
        </w:rPr>
        <w:t xml:space="preserve"> </w:t>
      </w:r>
    </w:p>
    <w:p w:rsidR="008F5DBC" w:rsidRDefault="008F5DBC">
      <w:pPr>
        <w:pStyle w:val="Normal1"/>
        <w:ind w:right="6"/>
        <w:jc w:val="center"/>
        <w:rPr>
          <w:rFonts w:ascii="Arial" w:hAnsi="Arial" w:cs="Arial"/>
          <w:sz w:val="20"/>
          <w:szCs w:val="20"/>
        </w:rPr>
      </w:pPr>
    </w:p>
    <w:p w:rsidR="008F5DBC" w:rsidRDefault="008F5DBC">
      <w:pPr>
        <w:spacing w:after="0" w:line="240" w:lineRule="auto"/>
        <w:ind w:left="284" w:right="153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pacing w:val="-1"/>
          <w:sz w:val="20"/>
          <w:szCs w:val="20"/>
        </w:rPr>
        <w:t>(Su</w:t>
      </w:r>
      <w:r>
        <w:rPr>
          <w:rFonts w:ascii="Arial" w:eastAsia="Calibri" w:hAnsi="Arial" w:cs="Arial"/>
          <w:b/>
          <w:spacing w:val="1"/>
          <w:sz w:val="20"/>
          <w:szCs w:val="20"/>
        </w:rPr>
        <w:t>g</w:t>
      </w:r>
      <w:r>
        <w:rPr>
          <w:rFonts w:ascii="Arial" w:eastAsia="Calibri" w:hAnsi="Arial" w:cs="Arial"/>
          <w:b/>
          <w:spacing w:val="-1"/>
          <w:sz w:val="20"/>
          <w:szCs w:val="20"/>
        </w:rPr>
        <w:t>e</w:t>
      </w:r>
      <w:r>
        <w:rPr>
          <w:rFonts w:ascii="Arial" w:eastAsia="Calibri" w:hAnsi="Arial" w:cs="Arial"/>
          <w:b/>
          <w:spacing w:val="1"/>
          <w:sz w:val="20"/>
          <w:szCs w:val="20"/>
        </w:rPr>
        <w:t>r</w:t>
      </w:r>
      <w:r>
        <w:rPr>
          <w:rFonts w:ascii="Arial" w:eastAsia="Calibri" w:hAnsi="Arial" w:cs="Arial"/>
          <w:b/>
          <w:spacing w:val="-1"/>
          <w:sz w:val="20"/>
          <w:szCs w:val="20"/>
        </w:rPr>
        <w:t>e</w:t>
      </w:r>
      <w:r>
        <w:rPr>
          <w:rFonts w:ascii="Arial" w:eastAsia="Calibri" w:hAnsi="Arial" w:cs="Arial"/>
          <w:b/>
          <w:sz w:val="20"/>
          <w:szCs w:val="20"/>
        </w:rPr>
        <w:t>-</w:t>
      </w:r>
      <w:r>
        <w:rPr>
          <w:rFonts w:ascii="Arial" w:eastAsia="Calibri" w:hAnsi="Arial" w:cs="Arial"/>
          <w:b/>
          <w:spacing w:val="1"/>
          <w:sz w:val="20"/>
          <w:szCs w:val="20"/>
        </w:rPr>
        <w:t>s</w:t>
      </w:r>
      <w:r>
        <w:rPr>
          <w:rFonts w:ascii="Arial" w:eastAsia="Calibri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pacing w:val="11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pacing w:val="1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pacing w:val="-1"/>
          <w:sz w:val="20"/>
          <w:szCs w:val="20"/>
        </w:rPr>
        <w:t>pre</w:t>
      </w:r>
      <w:r>
        <w:rPr>
          <w:rFonts w:ascii="Arial" w:eastAsia="Calibri" w:hAnsi="Arial" w:cs="Arial"/>
          <w:b/>
          <w:spacing w:val="2"/>
          <w:sz w:val="20"/>
          <w:szCs w:val="20"/>
        </w:rPr>
        <w:t>e</w:t>
      </w:r>
      <w:r>
        <w:rPr>
          <w:rFonts w:ascii="Arial" w:eastAsia="Calibri" w:hAnsi="Arial" w:cs="Arial"/>
          <w:b/>
          <w:spacing w:val="1"/>
          <w:sz w:val="20"/>
          <w:szCs w:val="20"/>
        </w:rPr>
        <w:t>n</w:t>
      </w:r>
      <w:r>
        <w:rPr>
          <w:rFonts w:ascii="Arial" w:eastAsia="Calibri" w:hAnsi="Arial" w:cs="Arial"/>
          <w:b/>
          <w:spacing w:val="-1"/>
          <w:sz w:val="20"/>
          <w:szCs w:val="20"/>
        </w:rPr>
        <w:t>ch</w:t>
      </w:r>
      <w:r>
        <w:rPr>
          <w:rFonts w:ascii="Arial" w:eastAsia="Calibri" w:hAnsi="Arial" w:cs="Arial"/>
          <w:b/>
          <w:spacing w:val="2"/>
          <w:sz w:val="20"/>
          <w:szCs w:val="20"/>
        </w:rPr>
        <w:t>i</w:t>
      </w:r>
      <w:r>
        <w:rPr>
          <w:rFonts w:ascii="Arial" w:eastAsia="Calibri" w:hAnsi="Arial" w:cs="Arial"/>
          <w:b/>
          <w:spacing w:val="1"/>
          <w:sz w:val="20"/>
          <w:szCs w:val="20"/>
        </w:rPr>
        <w:t>m</w:t>
      </w:r>
      <w:r>
        <w:rPr>
          <w:rFonts w:ascii="Arial" w:eastAsia="Calibri" w:hAnsi="Arial" w:cs="Arial"/>
          <w:b/>
          <w:spacing w:val="-1"/>
          <w:sz w:val="20"/>
          <w:szCs w:val="20"/>
        </w:rPr>
        <w:t>en</w:t>
      </w:r>
      <w:r>
        <w:rPr>
          <w:rFonts w:ascii="Arial" w:eastAsia="Calibri" w:hAnsi="Arial" w:cs="Arial"/>
          <w:b/>
          <w:spacing w:val="1"/>
          <w:sz w:val="20"/>
          <w:szCs w:val="20"/>
        </w:rPr>
        <w:t>t</w:t>
      </w:r>
      <w:r>
        <w:rPr>
          <w:rFonts w:ascii="Arial" w:eastAsia="Calibri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pacing w:val="25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pacing w:val="-1"/>
          <w:sz w:val="20"/>
          <w:szCs w:val="20"/>
        </w:rPr>
        <w:t>d</w:t>
      </w:r>
      <w:r>
        <w:rPr>
          <w:rFonts w:ascii="Arial" w:eastAsia="Calibri" w:hAnsi="Arial" w:cs="Arial"/>
          <w:b/>
          <w:spacing w:val="-3"/>
          <w:sz w:val="20"/>
          <w:szCs w:val="20"/>
        </w:rPr>
        <w:t>i</w:t>
      </w:r>
      <w:r>
        <w:rPr>
          <w:rFonts w:ascii="Arial" w:eastAsia="Calibri" w:hAnsi="Arial" w:cs="Arial"/>
          <w:b/>
          <w:spacing w:val="1"/>
          <w:sz w:val="20"/>
          <w:szCs w:val="20"/>
        </w:rPr>
        <w:t>g</w:t>
      </w:r>
      <w:r>
        <w:rPr>
          <w:rFonts w:ascii="Arial" w:eastAsia="Calibri" w:hAnsi="Arial" w:cs="Arial"/>
          <w:b/>
          <w:sz w:val="20"/>
          <w:szCs w:val="20"/>
        </w:rPr>
        <w:t>i</w:t>
      </w:r>
      <w:r>
        <w:rPr>
          <w:rFonts w:ascii="Arial" w:eastAsia="Calibri" w:hAnsi="Arial" w:cs="Arial"/>
          <w:b/>
          <w:spacing w:val="1"/>
          <w:sz w:val="20"/>
          <w:szCs w:val="20"/>
        </w:rPr>
        <w:t>t</w:t>
      </w:r>
      <w:r>
        <w:rPr>
          <w:rFonts w:ascii="Arial" w:eastAsia="Calibri" w:hAnsi="Arial" w:cs="Arial"/>
          <w:b/>
          <w:spacing w:val="2"/>
          <w:sz w:val="20"/>
          <w:szCs w:val="20"/>
        </w:rPr>
        <w:t>a</w:t>
      </w:r>
      <w:r>
        <w:rPr>
          <w:rFonts w:ascii="Arial" w:eastAsia="Calibri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pacing w:val="6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pacing w:val="2"/>
          <w:sz w:val="20"/>
          <w:szCs w:val="20"/>
        </w:rPr>
        <w:t>a</w:t>
      </w:r>
      <w:r>
        <w:rPr>
          <w:rFonts w:ascii="Arial" w:eastAsia="Calibri" w:hAnsi="Arial" w:cs="Arial"/>
          <w:b/>
          <w:spacing w:val="-1"/>
          <w:sz w:val="20"/>
          <w:szCs w:val="20"/>
        </w:rPr>
        <w:t>n</w:t>
      </w:r>
      <w:r>
        <w:rPr>
          <w:rFonts w:ascii="Arial" w:eastAsia="Calibri" w:hAnsi="Arial" w:cs="Arial"/>
          <w:b/>
          <w:spacing w:val="1"/>
          <w:sz w:val="20"/>
          <w:szCs w:val="20"/>
        </w:rPr>
        <w:t>t</w:t>
      </w:r>
      <w:r>
        <w:rPr>
          <w:rFonts w:ascii="Arial" w:eastAsia="Calibri" w:hAnsi="Arial" w:cs="Arial"/>
          <w:b/>
          <w:spacing w:val="-1"/>
          <w:sz w:val="20"/>
          <w:szCs w:val="20"/>
        </w:rPr>
        <w:t>e</w:t>
      </w:r>
      <w:r>
        <w:rPr>
          <w:rFonts w:ascii="Arial" w:eastAsia="Calibri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pacing w:val="7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pacing w:val="-1"/>
          <w:sz w:val="20"/>
          <w:szCs w:val="20"/>
        </w:rPr>
        <w:t>d</w:t>
      </w:r>
      <w:r>
        <w:rPr>
          <w:rFonts w:ascii="Arial" w:eastAsia="Calibri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pacing w:val="2"/>
          <w:w w:val="102"/>
          <w:sz w:val="20"/>
          <w:szCs w:val="20"/>
        </w:rPr>
        <w:t>i</w:t>
      </w:r>
      <w:r>
        <w:rPr>
          <w:rFonts w:ascii="Arial" w:eastAsia="Calibri" w:hAnsi="Arial" w:cs="Arial"/>
          <w:b/>
          <w:spacing w:val="1"/>
          <w:w w:val="102"/>
          <w:sz w:val="20"/>
          <w:szCs w:val="20"/>
        </w:rPr>
        <w:t>m</w:t>
      </w:r>
      <w:r>
        <w:rPr>
          <w:rFonts w:ascii="Arial" w:eastAsia="Calibri" w:hAnsi="Arial" w:cs="Arial"/>
          <w:b/>
          <w:spacing w:val="-1"/>
          <w:w w:val="102"/>
          <w:sz w:val="20"/>
          <w:szCs w:val="20"/>
        </w:rPr>
        <w:t>p</w:t>
      </w:r>
      <w:r>
        <w:rPr>
          <w:rFonts w:ascii="Arial" w:eastAsia="Calibri" w:hAnsi="Arial" w:cs="Arial"/>
          <w:b/>
          <w:spacing w:val="1"/>
          <w:w w:val="102"/>
          <w:sz w:val="20"/>
          <w:szCs w:val="20"/>
        </w:rPr>
        <w:t>r</w:t>
      </w:r>
      <w:r>
        <w:rPr>
          <w:rFonts w:ascii="Arial" w:eastAsia="Calibri" w:hAnsi="Arial" w:cs="Arial"/>
          <w:b/>
          <w:spacing w:val="-3"/>
          <w:w w:val="102"/>
          <w:sz w:val="20"/>
          <w:szCs w:val="20"/>
        </w:rPr>
        <w:t>i</w:t>
      </w:r>
      <w:r>
        <w:rPr>
          <w:rFonts w:ascii="Arial" w:eastAsia="Calibri" w:hAnsi="Arial" w:cs="Arial"/>
          <w:b/>
          <w:spacing w:val="1"/>
          <w:w w:val="102"/>
          <w:sz w:val="20"/>
          <w:szCs w:val="20"/>
        </w:rPr>
        <w:t>m</w:t>
      </w:r>
      <w:r>
        <w:rPr>
          <w:rFonts w:ascii="Arial" w:eastAsia="Calibri" w:hAnsi="Arial" w:cs="Arial"/>
          <w:b/>
          <w:spacing w:val="-1"/>
          <w:w w:val="102"/>
          <w:sz w:val="20"/>
          <w:szCs w:val="20"/>
        </w:rPr>
        <w:t>i</w:t>
      </w:r>
      <w:r>
        <w:rPr>
          <w:rFonts w:ascii="Arial" w:eastAsia="Calibri" w:hAnsi="Arial" w:cs="Arial"/>
          <w:b/>
          <w:w w:val="102"/>
          <w:sz w:val="20"/>
          <w:szCs w:val="20"/>
        </w:rPr>
        <w:t>-l</w:t>
      </w:r>
      <w:r>
        <w:rPr>
          <w:rFonts w:ascii="Arial" w:eastAsia="Calibri" w:hAnsi="Arial" w:cs="Arial"/>
          <w:b/>
          <w:spacing w:val="-1"/>
          <w:w w:val="102"/>
          <w:sz w:val="20"/>
          <w:szCs w:val="20"/>
        </w:rPr>
        <w:t>a</w:t>
      </w:r>
      <w:r>
        <w:rPr>
          <w:rFonts w:ascii="Arial" w:eastAsia="Calibri" w:hAnsi="Arial" w:cs="Arial"/>
          <w:b/>
          <w:w w:val="102"/>
          <w:sz w:val="20"/>
          <w:szCs w:val="20"/>
        </w:rPr>
        <w:t>)</w:t>
      </w:r>
    </w:p>
    <w:p w:rsidR="008F5DBC" w:rsidRDefault="008F5DBC">
      <w:pPr>
        <w:spacing w:after="0" w:line="240" w:lineRule="auto"/>
        <w:ind w:left="1745" w:right="153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06"/>
        <w:gridCol w:w="622"/>
        <w:gridCol w:w="1740"/>
        <w:gridCol w:w="192"/>
        <w:gridCol w:w="496"/>
        <w:gridCol w:w="1644"/>
        <w:gridCol w:w="294"/>
        <w:gridCol w:w="1661"/>
      </w:tblGrid>
      <w:tr w:rsidR="008F5DBC" w:rsidTr="00956F13">
        <w:trPr>
          <w:trHeight w:hRule="exact" w:val="320"/>
        </w:trPr>
        <w:tc>
          <w:tcPr>
            <w:tcW w:w="85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F5DBC" w:rsidRDefault="008F5DBC">
            <w:pPr>
              <w:snapToGrid w:val="0"/>
              <w:spacing w:after="0" w:line="240" w:lineRule="auto"/>
              <w:ind w:left="2931" w:right="292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5DBC" w:rsidTr="00956F13">
        <w:trPr>
          <w:trHeight w:hRule="exact" w:val="318"/>
        </w:trPr>
        <w:tc>
          <w:tcPr>
            <w:tcW w:w="85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F5DBC" w:rsidRDefault="008F5DBC">
            <w:pPr>
              <w:spacing w:after="0" w:line="240" w:lineRule="auto"/>
              <w:ind w:left="95"/>
            </w:pPr>
            <w:r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-3"/>
                <w:w w:val="102"/>
                <w:position w:val="1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pacing w:val="1"/>
                <w:w w:val="102"/>
                <w:position w:val="1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2"/>
                <w:w w:val="102"/>
                <w:position w:val="1"/>
                <w:sz w:val="20"/>
                <w:szCs w:val="20"/>
              </w:rPr>
              <w:t>f</w:t>
            </w:r>
            <w:r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1"/>
                <w:w w:val="102"/>
                <w:position w:val="1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pacing w:val="-3"/>
                <w:w w:val="102"/>
                <w:position w:val="1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0"/>
                <w:szCs w:val="20"/>
              </w:rPr>
              <w:t>çã</w:t>
            </w:r>
            <w:r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o</w:t>
            </w:r>
          </w:p>
        </w:tc>
      </w:tr>
      <w:tr w:rsidR="008F5DBC" w:rsidTr="00956F13">
        <w:trPr>
          <w:trHeight w:hRule="exact" w:val="548"/>
        </w:trPr>
        <w:tc>
          <w:tcPr>
            <w:tcW w:w="85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</w:pPr>
            <w:r>
              <w:rPr>
                <w:rFonts w:ascii="Arial" w:eastAsia="Calibri" w:hAnsi="Arial" w:cs="Arial"/>
                <w:spacing w:val="-1"/>
                <w:w w:val="102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spacing w:val="2"/>
                <w:w w:val="102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Arial" w:eastAsia="Calibri" w:hAnsi="Arial" w:cs="Arial"/>
                <w:w w:val="102"/>
                <w:sz w:val="20"/>
                <w:szCs w:val="20"/>
              </w:rPr>
              <w:t>e:</w:t>
            </w:r>
          </w:p>
        </w:tc>
      </w:tr>
      <w:tr w:rsidR="008F5DBC" w:rsidTr="00956F13">
        <w:trPr>
          <w:trHeight w:hRule="exact" w:val="682"/>
        </w:trPr>
        <w:tc>
          <w:tcPr>
            <w:tcW w:w="85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</w:pPr>
            <w:r>
              <w:rPr>
                <w:rFonts w:ascii="Arial" w:eastAsia="Calibri" w:hAnsi="Arial" w:cs="Arial"/>
                <w:w w:val="102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spacing w:val="3"/>
                <w:w w:val="102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spacing w:val="-3"/>
                <w:w w:val="102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w w:val="102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spacing w:val="-2"/>
                <w:w w:val="101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spacing w:val="3"/>
                <w:w w:val="102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spacing w:val="2"/>
                <w:w w:val="102"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spacing w:val="-1"/>
                <w:w w:val="102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spacing w:val="-4"/>
                <w:w w:val="102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spacing w:val="3"/>
                <w:w w:val="102"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spacing w:val="-2"/>
                <w:w w:val="101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w w:val="102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spacing w:val="1"/>
                <w:w w:val="102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w w:val="101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men</w:t>
            </w:r>
            <w:r>
              <w:rPr>
                <w:rFonts w:ascii="Arial" w:eastAsia="Calibri" w:hAnsi="Arial" w:cs="Arial"/>
                <w:spacing w:val="1"/>
                <w:w w:val="102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spacing w:val="-3"/>
                <w:w w:val="102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w w:val="102"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spacing w:val="1"/>
                <w:w w:val="102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spacing w:val="3"/>
                <w:w w:val="102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spacing w:val="-1"/>
                <w:w w:val="101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w w:val="102"/>
                <w:sz w:val="20"/>
                <w:szCs w:val="20"/>
              </w:rPr>
              <w:t>o:</w:t>
            </w:r>
          </w:p>
        </w:tc>
      </w:tr>
      <w:tr w:rsidR="008F5DBC" w:rsidTr="00956F13">
        <w:trPr>
          <w:trHeight w:hRule="exact" w:val="573"/>
        </w:trPr>
        <w:tc>
          <w:tcPr>
            <w:tcW w:w="85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</w:pPr>
            <w:r>
              <w:rPr>
                <w:rFonts w:ascii="Arial" w:eastAsia="Calibri" w:hAnsi="Arial" w:cs="Arial"/>
                <w:sz w:val="20"/>
                <w:szCs w:val="20"/>
              </w:rPr>
              <w:t>Ende</w:t>
            </w:r>
            <w:r>
              <w:rPr>
                <w:rFonts w:ascii="Arial" w:eastAsia="Calibri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spacing w:val="-2"/>
                <w:sz w:val="20"/>
                <w:szCs w:val="20"/>
              </w:rPr>
              <w:t>ç</w:t>
            </w: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spacing w:val="2"/>
                <w:w w:val="102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Arial" w:eastAsia="Calibri" w:hAnsi="Arial" w:cs="Arial"/>
                <w:w w:val="102"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spacing w:val="-1"/>
                <w:w w:val="102"/>
                <w:sz w:val="20"/>
                <w:szCs w:val="20"/>
              </w:rPr>
              <w:t>l</w:t>
            </w:r>
            <w:r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spacing w:val="1"/>
                <w:w w:val="102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w w:val="102"/>
                <w:sz w:val="20"/>
                <w:szCs w:val="20"/>
              </w:rPr>
              <w:t>o:</w:t>
            </w:r>
          </w:p>
        </w:tc>
      </w:tr>
      <w:tr w:rsidR="008F5DBC" w:rsidTr="00956F13">
        <w:trPr>
          <w:trHeight w:hRule="exact" w:val="318"/>
        </w:trPr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eastAsia="Calibri" w:hAnsi="Arial" w:cs="Arial"/>
                <w:w w:val="102"/>
                <w:sz w:val="20"/>
                <w:szCs w:val="20"/>
              </w:rPr>
            </w:pPr>
            <w:r>
              <w:rPr>
                <w:rFonts w:ascii="Arial" w:eastAsia="Calibri" w:hAnsi="Arial" w:cs="Arial"/>
                <w:w w:val="102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spacing w:val="3"/>
                <w:w w:val="102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spacing w:val="-3"/>
                <w:w w:val="102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w w:val="102"/>
                <w:sz w:val="20"/>
                <w:szCs w:val="20"/>
              </w:rPr>
              <w:t>PE:</w:t>
            </w:r>
          </w:p>
        </w:tc>
        <w:tc>
          <w:tcPr>
            <w:tcW w:w="4287" w:type="dxa"/>
            <w:gridSpan w:val="5"/>
            <w:tcBorders>
              <w:top w:val="single" w:sz="8" w:space="0" w:color="000000"/>
              <w:left w:val="single" w:sz="5" w:space="0" w:color="00008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</w:pPr>
            <w:r>
              <w:rPr>
                <w:rFonts w:ascii="Arial" w:eastAsia="Calibri" w:hAnsi="Arial" w:cs="Arial"/>
                <w:w w:val="102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spacing w:val="-1"/>
                <w:w w:val="102"/>
                <w:sz w:val="20"/>
                <w:szCs w:val="20"/>
              </w:rPr>
              <w:t>-</w:t>
            </w:r>
            <w:r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Arial" w:eastAsia="Calibri" w:hAnsi="Arial" w:cs="Arial"/>
                <w:w w:val="101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spacing w:val="-1"/>
                <w:w w:val="102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spacing w:val="1"/>
                <w:w w:val="102"/>
                <w:sz w:val="20"/>
                <w:szCs w:val="20"/>
              </w:rPr>
              <w:t>l</w:t>
            </w:r>
            <w:r>
              <w:rPr>
                <w:rFonts w:ascii="Arial" w:eastAsia="Calibri" w:hAnsi="Arial" w:cs="Arial"/>
                <w:w w:val="102"/>
                <w:sz w:val="20"/>
                <w:szCs w:val="20"/>
              </w:rPr>
              <w:t>:</w:t>
            </w:r>
          </w:p>
        </w:tc>
      </w:tr>
      <w:tr w:rsidR="008F5DBC" w:rsidTr="00956F13">
        <w:trPr>
          <w:trHeight w:hRule="exact" w:val="320"/>
        </w:trPr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sz w:val="20"/>
                <w:szCs w:val="20"/>
              </w:rPr>
              <w:t>um</w:t>
            </w:r>
            <w:r>
              <w:rPr>
                <w:rFonts w:ascii="Arial" w:eastAsia="Calibri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w w:val="102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spacing w:val="3"/>
                <w:w w:val="102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spacing w:val="-1"/>
                <w:w w:val="102"/>
                <w:sz w:val="20"/>
                <w:szCs w:val="20"/>
              </w:rPr>
              <w:t>ti</w:t>
            </w:r>
            <w:r>
              <w:rPr>
                <w:rFonts w:ascii="Arial" w:eastAsia="Calibri" w:hAnsi="Arial" w:cs="Arial"/>
                <w:w w:val="102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spacing w:val="-2"/>
                <w:w w:val="101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w w:val="102"/>
                <w:sz w:val="20"/>
                <w:szCs w:val="20"/>
              </w:rPr>
              <w:t>e:</w:t>
            </w:r>
          </w:p>
        </w:tc>
        <w:tc>
          <w:tcPr>
            <w:tcW w:w="4287" w:type="dxa"/>
            <w:gridSpan w:val="5"/>
            <w:tcBorders>
              <w:top w:val="single" w:sz="8" w:space="0" w:color="000000"/>
              <w:left w:val="single" w:sz="5" w:space="0" w:color="00008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eastAsia="Calibri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sz w:val="20"/>
                <w:szCs w:val="20"/>
              </w:rPr>
              <w:t>gão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w w:val="102"/>
                <w:sz w:val="20"/>
                <w:szCs w:val="20"/>
              </w:rPr>
              <w:t>m</w:t>
            </w:r>
            <w:r>
              <w:rPr>
                <w:rFonts w:ascii="Arial" w:eastAsia="Calibri" w:hAnsi="Arial" w:cs="Arial"/>
                <w:spacing w:val="-1"/>
                <w:w w:val="102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spacing w:val="1"/>
                <w:w w:val="101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spacing w:val="-4"/>
                <w:w w:val="101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spacing w:val="2"/>
                <w:w w:val="102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w w:val="102"/>
                <w:sz w:val="20"/>
                <w:szCs w:val="20"/>
              </w:rPr>
              <w:t>:</w:t>
            </w:r>
          </w:p>
        </w:tc>
      </w:tr>
      <w:tr w:rsidR="008F5DBC" w:rsidTr="00956F13">
        <w:trPr>
          <w:trHeight w:hRule="exact" w:val="318"/>
        </w:trPr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eastAsia="Calibri" w:hAnsi="Arial" w:cs="Arial"/>
                <w:w w:val="102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w w:val="102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w w:val="102"/>
                <w:sz w:val="20"/>
                <w:szCs w:val="20"/>
              </w:rPr>
              <w:t>PF:</w:t>
            </w:r>
          </w:p>
        </w:tc>
        <w:tc>
          <w:tcPr>
            <w:tcW w:w="4287" w:type="dxa"/>
            <w:gridSpan w:val="5"/>
            <w:tcBorders>
              <w:top w:val="single" w:sz="8" w:space="0" w:color="000000"/>
              <w:left w:val="single" w:sz="5" w:space="0" w:color="00008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</w:pPr>
            <w:r>
              <w:rPr>
                <w:rFonts w:ascii="Arial" w:eastAsia="Calibri" w:hAnsi="Arial" w:cs="Arial"/>
                <w:w w:val="102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spacing w:val="1"/>
                <w:w w:val="102"/>
                <w:sz w:val="20"/>
                <w:szCs w:val="20"/>
              </w:rPr>
              <w:t>l</w:t>
            </w:r>
            <w:r>
              <w:rPr>
                <w:rFonts w:ascii="Arial" w:eastAsia="Calibri" w:hAnsi="Arial" w:cs="Arial"/>
                <w:spacing w:val="-2"/>
                <w:w w:val="102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spacing w:val="-1"/>
                <w:w w:val="102"/>
                <w:sz w:val="20"/>
                <w:szCs w:val="20"/>
              </w:rPr>
              <w:t>f</w:t>
            </w:r>
            <w:r>
              <w:rPr>
                <w:rFonts w:ascii="Arial" w:eastAsia="Calibri" w:hAnsi="Arial" w:cs="Arial"/>
                <w:w w:val="102"/>
                <w:sz w:val="20"/>
                <w:szCs w:val="20"/>
              </w:rPr>
              <w:t>one</w:t>
            </w:r>
            <w:r>
              <w:rPr>
                <w:rFonts w:ascii="Arial" w:eastAsia="Calibri" w:hAnsi="Arial" w:cs="Arial"/>
                <w:spacing w:val="-1"/>
                <w:w w:val="102"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spacing w:val="-1"/>
                <w:w w:val="101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spacing w:val="-1"/>
                <w:w w:val="102"/>
                <w:sz w:val="20"/>
                <w:szCs w:val="20"/>
              </w:rPr>
              <w:t>)</w:t>
            </w:r>
            <w:r>
              <w:rPr>
                <w:rFonts w:ascii="Arial" w:eastAsia="Calibri" w:hAnsi="Arial" w:cs="Arial"/>
                <w:w w:val="102"/>
                <w:sz w:val="20"/>
                <w:szCs w:val="20"/>
              </w:rPr>
              <w:t>:</w:t>
            </w:r>
          </w:p>
        </w:tc>
      </w:tr>
      <w:tr w:rsidR="008F5DBC" w:rsidTr="00956F13">
        <w:trPr>
          <w:trHeight w:hRule="exact" w:val="320"/>
        </w:trPr>
        <w:tc>
          <w:tcPr>
            <w:tcW w:w="85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</w:pPr>
            <w:r>
              <w:rPr>
                <w:rFonts w:ascii="Arial" w:eastAsia="Calibri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pa</w:t>
            </w: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pacing w:val="-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>rrí</w:t>
            </w: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i/>
                <w:spacing w:val="1"/>
                <w:w w:val="102"/>
                <w:sz w:val="20"/>
                <w:szCs w:val="20"/>
              </w:rPr>
              <w:t>La</w:t>
            </w:r>
            <w:r>
              <w:rPr>
                <w:rFonts w:ascii="Arial" w:eastAsia="Calibri" w:hAnsi="Arial" w:cs="Arial"/>
                <w:i/>
                <w:spacing w:val="-1"/>
                <w:w w:val="102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i/>
                <w:spacing w:val="1"/>
                <w:w w:val="102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i/>
                <w:spacing w:val="-2"/>
                <w:w w:val="102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i/>
                <w:w w:val="102"/>
                <w:sz w:val="20"/>
                <w:szCs w:val="20"/>
              </w:rPr>
              <w:t>s:</w:t>
            </w:r>
          </w:p>
        </w:tc>
      </w:tr>
      <w:tr w:rsidR="008F5DBC" w:rsidTr="0012619C">
        <w:trPr>
          <w:trHeight w:hRule="exact" w:val="578"/>
        </w:trPr>
        <w:tc>
          <w:tcPr>
            <w:tcW w:w="85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F5DBC" w:rsidRDefault="008F5DBC" w:rsidP="00956F13">
            <w:pPr>
              <w:spacing w:after="0" w:line="240" w:lineRule="auto"/>
              <w:ind w:left="95"/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="00956F13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Componente curricular</w:t>
            </w:r>
            <w:r>
              <w:rPr>
                <w:rFonts w:ascii="Arial" w:hAnsi="Arial" w:cs="Arial"/>
                <w:b/>
                <w:spacing w:val="18"/>
                <w:sz w:val="20"/>
                <w:szCs w:val="20"/>
              </w:rPr>
              <w:t xml:space="preserve"> em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que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-1"/>
                <w:w w:val="102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b/>
                <w:spacing w:val="-2"/>
                <w:w w:val="102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spacing w:val="2"/>
                <w:w w:val="102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-3"/>
                <w:w w:val="102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>r</w:t>
            </w:r>
            <w:r w:rsidR="0012619C"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 xml:space="preserve"> (permitido somente uma componente, conforme subitem 1.2)</w:t>
            </w:r>
          </w:p>
        </w:tc>
      </w:tr>
      <w:tr w:rsidR="008F5DBC" w:rsidTr="00956F13">
        <w:trPr>
          <w:trHeight w:hRule="exact" w:val="615"/>
        </w:trPr>
        <w:tc>
          <w:tcPr>
            <w:tcW w:w="85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ind w:left="95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315"/>
        </w:trPr>
        <w:tc>
          <w:tcPr>
            <w:tcW w:w="85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F5DBC" w:rsidRDefault="008F5DBC">
            <w:pPr>
              <w:spacing w:after="0" w:line="240" w:lineRule="auto"/>
              <w:ind w:left="95"/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1"/>
                <w:w w:val="102"/>
                <w:sz w:val="20"/>
                <w:szCs w:val="20"/>
              </w:rPr>
              <w:t>F</w:t>
            </w:r>
            <w:r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>or</w:t>
            </w:r>
            <w:r>
              <w:rPr>
                <w:rFonts w:ascii="Arial" w:eastAsia="Calibri" w:hAnsi="Arial" w:cs="Arial"/>
                <w:b/>
                <w:spacing w:val="-3"/>
                <w:w w:val="102"/>
                <w:sz w:val="20"/>
                <w:szCs w:val="20"/>
              </w:rPr>
              <w:t>m</w:t>
            </w:r>
            <w:r>
              <w:rPr>
                <w:rFonts w:ascii="Arial" w:eastAsia="Calibri" w:hAnsi="Arial" w:cs="Arial"/>
                <w:b/>
                <w:spacing w:val="-1"/>
                <w:w w:val="102"/>
                <w:sz w:val="20"/>
                <w:szCs w:val="20"/>
              </w:rPr>
              <w:t>açã</w:t>
            </w:r>
            <w:r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>o</w:t>
            </w:r>
          </w:p>
        </w:tc>
      </w:tr>
      <w:tr w:rsidR="008F5DBC" w:rsidTr="0012619C">
        <w:trPr>
          <w:trHeight w:hRule="exact" w:val="634"/>
        </w:trPr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pacing w:after="0" w:line="240" w:lineRule="auto"/>
              <w:ind w:left="639" w:right="641"/>
              <w:jc w:val="center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>Ní</w:t>
            </w:r>
            <w:r>
              <w:rPr>
                <w:rFonts w:ascii="Arial" w:eastAsia="Calibri" w:hAnsi="Arial" w:cs="Arial"/>
                <w:b/>
                <w:spacing w:val="-1"/>
                <w:w w:val="102"/>
                <w:sz w:val="20"/>
                <w:szCs w:val="20"/>
              </w:rPr>
              <w:t>v</w:t>
            </w:r>
            <w:r>
              <w:rPr>
                <w:rFonts w:ascii="Arial" w:eastAsia="Calibri" w:hAnsi="Arial" w:cs="Arial"/>
                <w:b/>
                <w:spacing w:val="-4"/>
                <w:w w:val="102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>l</w:t>
            </w:r>
          </w:p>
        </w:tc>
        <w:tc>
          <w:tcPr>
            <w:tcW w:w="3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pacing w:after="0" w:line="240" w:lineRule="auto"/>
              <w:ind w:left="217"/>
              <w:rPr>
                <w:rFonts w:ascii="Arial" w:eastAsia="Calibri" w:hAnsi="Arial" w:cs="Arial"/>
                <w:b/>
                <w:spacing w:val="-1"/>
                <w:w w:val="10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Á</w:t>
            </w:r>
            <w:r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-3"/>
                <w:w w:val="102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>on</w:t>
            </w:r>
            <w:r>
              <w:rPr>
                <w:rFonts w:ascii="Arial" w:eastAsia="Calibri" w:hAnsi="Arial" w:cs="Arial"/>
                <w:b/>
                <w:spacing w:val="3"/>
                <w:w w:val="102"/>
                <w:sz w:val="20"/>
                <w:szCs w:val="20"/>
              </w:rPr>
              <w:t>h</w:t>
            </w:r>
            <w:r>
              <w:rPr>
                <w:rFonts w:ascii="Arial" w:eastAsia="Calibri" w:hAnsi="Arial" w:cs="Arial"/>
                <w:b/>
                <w:spacing w:val="-4"/>
                <w:w w:val="102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spacing w:val="-1"/>
                <w:w w:val="102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pacing w:val="2"/>
                <w:w w:val="102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3"/>
                <w:w w:val="102"/>
                <w:sz w:val="20"/>
                <w:szCs w:val="20"/>
              </w:rPr>
              <w:t>m</w:t>
            </w:r>
            <w:r>
              <w:rPr>
                <w:rFonts w:ascii="Arial" w:eastAsia="Calibri" w:hAnsi="Arial" w:cs="Arial"/>
                <w:b/>
                <w:spacing w:val="-1"/>
                <w:w w:val="102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pacing w:val="1"/>
                <w:w w:val="102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>o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pacing w:after="0" w:line="240" w:lineRule="auto"/>
              <w:ind w:left="263" w:right="260"/>
              <w:jc w:val="center"/>
              <w:rPr>
                <w:rFonts w:ascii="Arial" w:eastAsia="Calibri" w:hAnsi="Arial" w:cs="Arial"/>
                <w:spacing w:val="-1"/>
                <w:w w:val="10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-1"/>
                <w:w w:val="102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2"/>
                <w:w w:val="102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pacing w:val="-1"/>
                <w:w w:val="102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pacing w:val="1"/>
                <w:w w:val="102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2"/>
                <w:w w:val="102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>ui</w:t>
            </w:r>
            <w:r>
              <w:rPr>
                <w:rFonts w:ascii="Arial" w:eastAsia="Calibri" w:hAnsi="Arial" w:cs="Arial"/>
                <w:b/>
                <w:spacing w:val="-1"/>
                <w:w w:val="102"/>
                <w:sz w:val="20"/>
                <w:szCs w:val="20"/>
              </w:rPr>
              <w:t>çã</w:t>
            </w:r>
            <w:r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>o</w:t>
            </w:r>
          </w:p>
          <w:p w:rsidR="008F5DBC" w:rsidRDefault="008F5DBC">
            <w:pPr>
              <w:spacing w:after="0" w:line="240" w:lineRule="auto"/>
              <w:ind w:left="514" w:right="516"/>
              <w:jc w:val="center"/>
              <w:rPr>
                <w:rFonts w:ascii="Arial" w:eastAsia="Calibri" w:hAnsi="Arial" w:cs="Arial"/>
                <w:b/>
                <w:spacing w:val="1"/>
                <w:w w:val="102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1"/>
                <w:w w:val="102"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spacing w:val="1"/>
                <w:w w:val="101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spacing w:val="-1"/>
                <w:w w:val="102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w w:val="102"/>
                <w:sz w:val="20"/>
                <w:szCs w:val="20"/>
              </w:rPr>
              <w:t>g</w:t>
            </w:r>
            <w:r>
              <w:rPr>
                <w:rFonts w:ascii="Arial" w:eastAsia="Calibri" w:hAnsi="Arial" w:cs="Arial"/>
                <w:spacing w:val="-1"/>
                <w:w w:val="102"/>
                <w:sz w:val="20"/>
                <w:szCs w:val="20"/>
              </w:rPr>
              <w:t>l</w:t>
            </w:r>
            <w:r>
              <w:rPr>
                <w:rFonts w:ascii="Arial" w:eastAsia="Calibri" w:hAnsi="Arial" w:cs="Arial"/>
                <w:w w:val="101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w w:val="102"/>
                <w:sz w:val="20"/>
                <w:szCs w:val="20"/>
              </w:rPr>
              <w:t>)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pacing w:after="0" w:line="240" w:lineRule="auto"/>
              <w:ind w:left="400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1"/>
                <w:w w:val="102"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b/>
                <w:spacing w:val="-1"/>
                <w:w w:val="102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spacing w:val="-2"/>
                <w:w w:val="102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>í</w:t>
            </w:r>
            <w:r>
              <w:rPr>
                <w:rFonts w:ascii="Arial" w:eastAsia="Calibri" w:hAnsi="Arial" w:cs="Arial"/>
                <w:b/>
                <w:spacing w:val="2"/>
                <w:w w:val="102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b/>
                <w:spacing w:val="-2"/>
                <w:w w:val="102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b/>
                <w:w w:val="102"/>
                <w:sz w:val="20"/>
                <w:szCs w:val="20"/>
              </w:rPr>
              <w:t>o</w:t>
            </w:r>
          </w:p>
          <w:p w:rsidR="008F5DBC" w:rsidRDefault="008F5DBC">
            <w:pPr>
              <w:spacing w:after="0" w:line="240" w:lineRule="auto"/>
              <w:ind w:left="371"/>
            </w:pPr>
            <w:r>
              <w:rPr>
                <w:rFonts w:ascii="Arial" w:eastAsia="Calibri" w:hAnsi="Arial" w:cs="Arial"/>
                <w:spacing w:val="2"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spacing w:val="-2"/>
                <w:sz w:val="20"/>
                <w:szCs w:val="20"/>
              </w:rPr>
              <w:t>í</w:t>
            </w: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spacing w:val="-2"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Calibri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sz w:val="20"/>
                <w:szCs w:val="20"/>
              </w:rPr>
              <w:t>m)</w:t>
            </w:r>
          </w:p>
        </w:tc>
      </w:tr>
      <w:tr w:rsidR="008F5DBC" w:rsidTr="0012619C">
        <w:trPr>
          <w:trHeight w:hRule="exact" w:val="319"/>
        </w:trPr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319"/>
        </w:trPr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319"/>
        </w:trPr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319"/>
        </w:trPr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956F13">
        <w:trPr>
          <w:trHeight w:hRule="exact" w:val="319"/>
        </w:trPr>
        <w:tc>
          <w:tcPr>
            <w:tcW w:w="85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4.</w:t>
            </w:r>
            <w:r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v</w:t>
            </w: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do</w:t>
            </w:r>
            <w:r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i/>
                <w:spacing w:val="-1"/>
                <w:sz w:val="20"/>
                <w:szCs w:val="20"/>
              </w:rPr>
              <w:t>(p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i/>
                <w:spacing w:val="1"/>
                <w:sz w:val="20"/>
                <w:szCs w:val="20"/>
              </w:rPr>
              <w:t>z</w:t>
            </w:r>
            <w:r>
              <w:rPr>
                <w:rFonts w:ascii="Arial" w:eastAsia="Calibri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i/>
                <w:spacing w:val="-1"/>
                <w:sz w:val="20"/>
                <w:szCs w:val="20"/>
              </w:rPr>
              <w:t>aqu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Calibri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i/>
                <w:spacing w:val="-2"/>
                <w:sz w:val="20"/>
                <w:szCs w:val="20"/>
              </w:rPr>
              <w:t>l</w:t>
            </w:r>
            <w:r>
              <w:rPr>
                <w:rFonts w:ascii="Arial" w:eastAsia="Calibri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i/>
                <w:spacing w:val="1"/>
                <w:sz w:val="20"/>
                <w:szCs w:val="20"/>
              </w:rPr>
              <w:t>ada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ANEXO</w:t>
            </w:r>
            <w:r>
              <w:rPr>
                <w:rFonts w:ascii="Arial" w:hAnsi="Arial" w:cs="Arial"/>
                <w:i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i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i/>
                <w:spacing w:val="-2"/>
                <w:w w:val="103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i/>
                <w:w w:val="103"/>
                <w:sz w:val="20"/>
                <w:szCs w:val="20"/>
              </w:rPr>
              <w:t>)</w:t>
            </w:r>
          </w:p>
        </w:tc>
      </w:tr>
      <w:tr w:rsidR="008F5DBC" w:rsidTr="0012619C">
        <w:trPr>
          <w:trHeight w:hRule="exact" w:val="583"/>
        </w:trPr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eastAsia="Calibri" w:hAnsi="Arial" w:cs="Arial"/>
                <w:b/>
                <w:spacing w:val="-2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b/>
                <w:spacing w:val="1"/>
                <w:w w:val="102"/>
                <w:position w:val="1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0"/>
                <w:szCs w:val="20"/>
              </w:rPr>
              <w:t>v</w:t>
            </w:r>
            <w:r>
              <w:rPr>
                <w:rFonts w:ascii="Arial" w:eastAsia="Calibri" w:hAnsi="Arial" w:cs="Arial"/>
                <w:b/>
                <w:spacing w:val="2"/>
                <w:w w:val="102"/>
                <w:position w:val="1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spacing w:val="1"/>
                <w:w w:val="102"/>
                <w:position w:val="1"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b/>
                <w:spacing w:val="-2"/>
                <w:w w:val="102"/>
                <w:position w:val="1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0"/>
                <w:szCs w:val="20"/>
              </w:rPr>
              <w:t>sc</w:t>
            </w:r>
            <w:r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iplina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pacing w:after="0" w:line="240" w:lineRule="auto"/>
              <w:ind w:left="150"/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-2"/>
                <w:position w:val="1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pacing w:val="2"/>
                <w:position w:val="1"/>
                <w:sz w:val="20"/>
                <w:szCs w:val="20"/>
              </w:rPr>
              <w:t>í</w:t>
            </w:r>
            <w:r>
              <w:rPr>
                <w:rFonts w:ascii="Arial" w:eastAsia="Calibri" w:hAnsi="Arial" w:cs="Arial"/>
                <w:b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Arial" w:eastAsia="Calibri" w:hAnsi="Arial" w:cs="Arial"/>
                <w:b/>
                <w:spacing w:val="-4"/>
                <w:position w:val="1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pacing w:val="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pacing w:val="2"/>
                <w:w w:val="102"/>
                <w:position w:val="1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pacing w:val="-3"/>
                <w:w w:val="102"/>
                <w:position w:val="1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no</w:t>
            </w:r>
          </w:p>
        </w:tc>
        <w:tc>
          <w:tcPr>
            <w:tcW w:w="2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pacing w:after="0" w:line="240" w:lineRule="auto"/>
              <w:ind w:left="370" w:right="364"/>
              <w:jc w:val="center"/>
              <w:rPr>
                <w:rFonts w:ascii="Arial" w:eastAsia="Calibri" w:hAnsi="Arial" w:cs="Arial"/>
                <w:spacing w:val="-1"/>
                <w:w w:val="103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pacing w:val="1"/>
                <w:w w:val="102"/>
                <w:position w:val="1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2"/>
                <w:w w:val="102"/>
                <w:position w:val="1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2"/>
                <w:w w:val="102"/>
                <w:position w:val="1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0"/>
                <w:szCs w:val="20"/>
              </w:rPr>
              <w:t>çã</w:t>
            </w:r>
            <w:r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o</w:t>
            </w:r>
          </w:p>
          <w:p w:rsidR="008F5DBC" w:rsidRDefault="008F5DBC">
            <w:pPr>
              <w:spacing w:after="0" w:line="240" w:lineRule="auto"/>
              <w:ind w:left="666" w:right="668"/>
              <w:jc w:val="center"/>
              <w:rPr>
                <w:rFonts w:ascii="Arial" w:eastAsia="Calibri" w:hAnsi="Arial" w:cs="Arial"/>
                <w:b/>
                <w:spacing w:val="1"/>
                <w:w w:val="102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1"/>
                <w:w w:val="103"/>
                <w:sz w:val="20"/>
                <w:szCs w:val="20"/>
              </w:rPr>
              <w:t>(s</w:t>
            </w:r>
            <w:r>
              <w:rPr>
                <w:rFonts w:ascii="Arial" w:eastAsia="Calibri" w:hAnsi="Arial" w:cs="Arial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spacing w:val="-1"/>
                <w:w w:val="103"/>
                <w:sz w:val="20"/>
                <w:szCs w:val="20"/>
              </w:rPr>
              <w:t>g</w:t>
            </w:r>
            <w:r>
              <w:rPr>
                <w:rFonts w:ascii="Arial" w:eastAsia="Calibri" w:hAnsi="Arial" w:cs="Arial"/>
                <w:spacing w:val="-2"/>
                <w:w w:val="103"/>
                <w:sz w:val="20"/>
                <w:szCs w:val="20"/>
              </w:rPr>
              <w:t>l</w:t>
            </w:r>
            <w:r>
              <w:rPr>
                <w:rFonts w:ascii="Arial" w:eastAsia="Calibri" w:hAnsi="Arial" w:cs="Arial"/>
                <w:spacing w:val="2"/>
                <w:w w:val="103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w w:val="103"/>
                <w:sz w:val="20"/>
                <w:szCs w:val="20"/>
              </w:rPr>
              <w:t>)</w:t>
            </w:r>
          </w:p>
        </w:tc>
        <w:tc>
          <w:tcPr>
            <w:tcW w:w="1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pacing w:after="0" w:line="240" w:lineRule="auto"/>
              <w:ind w:left="546"/>
              <w:rPr>
                <w:rFonts w:ascii="Arial" w:eastAsia="Calibri" w:hAnsi="Arial" w:cs="Arial"/>
                <w:spacing w:val="1"/>
                <w:w w:val="103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1"/>
                <w:w w:val="102"/>
                <w:position w:val="1"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b/>
                <w:spacing w:val="-4"/>
                <w:w w:val="102"/>
                <w:position w:val="1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rí</w:t>
            </w:r>
            <w:r>
              <w:rPr>
                <w:rFonts w:ascii="Arial" w:eastAsia="Calibri" w:hAnsi="Arial" w:cs="Arial"/>
                <w:b/>
                <w:spacing w:val="2"/>
                <w:w w:val="102"/>
                <w:position w:val="1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b/>
                <w:spacing w:val="-2"/>
                <w:w w:val="102"/>
                <w:position w:val="1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b/>
                <w:w w:val="102"/>
                <w:position w:val="1"/>
                <w:sz w:val="20"/>
                <w:szCs w:val="20"/>
              </w:rPr>
              <w:t>o</w:t>
            </w:r>
          </w:p>
          <w:p w:rsidR="008F5DBC" w:rsidRDefault="008F5DBC">
            <w:pPr>
              <w:spacing w:after="0" w:line="240" w:lineRule="auto"/>
              <w:ind w:left="474"/>
            </w:pPr>
            <w:r>
              <w:rPr>
                <w:rFonts w:ascii="Arial" w:eastAsia="Calibri" w:hAnsi="Arial" w:cs="Arial"/>
                <w:spacing w:val="1"/>
                <w:w w:val="103"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spacing w:val="-2"/>
                <w:w w:val="103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spacing w:val="1"/>
                <w:w w:val="103"/>
                <w:sz w:val="20"/>
                <w:szCs w:val="20"/>
              </w:rPr>
              <w:t>í</w:t>
            </w:r>
            <w:r>
              <w:rPr>
                <w:rFonts w:ascii="Arial" w:eastAsia="Calibri" w:hAnsi="Arial" w:cs="Arial"/>
                <w:w w:val="10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spacing w:val="-2"/>
                <w:w w:val="103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spacing w:val="3"/>
                <w:w w:val="103"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spacing w:val="-1"/>
                <w:w w:val="103"/>
                <w:sz w:val="20"/>
                <w:szCs w:val="20"/>
              </w:rPr>
              <w:t>f</w:t>
            </w:r>
            <w:r>
              <w:rPr>
                <w:rFonts w:ascii="Arial" w:eastAsia="Calibri" w:hAnsi="Arial" w:cs="Arial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w w:val="103"/>
                <w:sz w:val="20"/>
                <w:szCs w:val="20"/>
              </w:rPr>
              <w:t>m)</w:t>
            </w:r>
          </w:p>
        </w:tc>
      </w:tr>
      <w:tr w:rsidR="008F5DBC" w:rsidTr="0012619C">
        <w:trPr>
          <w:trHeight w:hRule="exact" w:val="319"/>
        </w:trPr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319"/>
        </w:trPr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319"/>
        </w:trPr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5DBC" w:rsidRDefault="008F5DBC">
      <w:pPr>
        <w:spacing w:after="0" w:line="24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8F5DBC" w:rsidRDefault="008F5DBC">
      <w:pPr>
        <w:spacing w:after="0" w:line="24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8F5DBC" w:rsidRDefault="008F5DBC">
      <w:pPr>
        <w:spacing w:after="0" w:line="24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8F5DBC" w:rsidRDefault="008F5DBC">
      <w:pPr>
        <w:spacing w:after="0" w:line="24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8F5DBC" w:rsidRDefault="008F5DBC">
      <w:pPr>
        <w:spacing w:after="0" w:line="24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8F5DBC" w:rsidRDefault="008F5DBC">
      <w:pPr>
        <w:spacing w:after="0" w:line="24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8F5DBC" w:rsidRDefault="008F5DBC">
      <w:pPr>
        <w:spacing w:after="0" w:line="24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8F5DBC" w:rsidRDefault="008F5DBC">
      <w:pPr>
        <w:spacing w:after="0" w:line="24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8F5DBC" w:rsidRDefault="008F5DBC">
      <w:pPr>
        <w:spacing w:after="0" w:line="24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8F5DBC" w:rsidRDefault="008F5DBC">
      <w:pPr>
        <w:spacing w:after="0" w:line="24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8F5DBC" w:rsidRDefault="008F5DBC">
      <w:pPr>
        <w:spacing w:after="0" w:line="24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8F5DBC" w:rsidRDefault="008F5DBC">
      <w:pPr>
        <w:spacing w:after="0" w:line="24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8F5DBC" w:rsidRDefault="008F5DBC">
      <w:pPr>
        <w:spacing w:after="0" w:line="24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8F5DBC" w:rsidRDefault="008F5DBC">
      <w:pPr>
        <w:spacing w:after="0" w:line="24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8F5DBC" w:rsidRDefault="008F5DBC">
      <w:pPr>
        <w:spacing w:after="0" w:line="24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8F5DBC" w:rsidRDefault="008F5DBC">
      <w:pPr>
        <w:spacing w:after="0" w:line="24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8F5DBC" w:rsidRDefault="008F5DBC">
      <w:pPr>
        <w:spacing w:after="0" w:line="240" w:lineRule="auto"/>
        <w:ind w:right="11"/>
        <w:jc w:val="center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8F5DBC" w:rsidRDefault="008F5DBC">
      <w:pPr>
        <w:spacing w:after="0" w:line="240" w:lineRule="auto"/>
        <w:ind w:right="11"/>
        <w:jc w:val="center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eastAsia="Calibri" w:hAnsi="Arial" w:cs="Arial"/>
          <w:b/>
          <w:spacing w:val="-2"/>
          <w:sz w:val="20"/>
          <w:szCs w:val="20"/>
        </w:rPr>
        <w:lastRenderedPageBreak/>
        <w:t>A</w:t>
      </w:r>
      <w:r>
        <w:rPr>
          <w:rFonts w:ascii="Arial" w:eastAsia="Calibri" w:hAnsi="Arial" w:cs="Arial"/>
          <w:b/>
          <w:spacing w:val="1"/>
          <w:sz w:val="20"/>
          <w:szCs w:val="20"/>
        </w:rPr>
        <w:t>N</w:t>
      </w:r>
      <w:r>
        <w:rPr>
          <w:rFonts w:ascii="Arial" w:eastAsia="Calibri" w:hAnsi="Arial" w:cs="Arial"/>
          <w:b/>
          <w:spacing w:val="-1"/>
          <w:sz w:val="20"/>
          <w:szCs w:val="20"/>
        </w:rPr>
        <w:t>E</w:t>
      </w:r>
      <w:r>
        <w:rPr>
          <w:rFonts w:ascii="Arial" w:eastAsia="Calibri" w:hAnsi="Arial" w:cs="Arial"/>
          <w:b/>
          <w:spacing w:val="1"/>
          <w:sz w:val="20"/>
          <w:szCs w:val="20"/>
        </w:rPr>
        <w:t>X</w:t>
      </w:r>
      <w:r>
        <w:rPr>
          <w:rFonts w:ascii="Arial" w:eastAsia="Calibri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pacing w:val="2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pacing w:val="-1"/>
          <w:sz w:val="20"/>
          <w:szCs w:val="20"/>
        </w:rPr>
        <w:t>II</w:t>
      </w:r>
      <w:r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E05F9">
        <w:rPr>
          <w:rFonts w:ascii="Arial" w:eastAsia="Calibri" w:hAnsi="Arial" w:cs="Arial"/>
          <w:b/>
          <w:spacing w:val="1"/>
          <w:sz w:val="20"/>
          <w:szCs w:val="20"/>
        </w:rPr>
        <w:t xml:space="preserve">– EDITAL </w:t>
      </w:r>
      <w:r w:rsidR="00FE05F9">
        <w:rPr>
          <w:rFonts w:ascii="Arial" w:eastAsia="Calibri" w:hAnsi="Arial" w:cs="Arial"/>
          <w:b/>
          <w:spacing w:val="1"/>
          <w:sz w:val="20"/>
          <w:szCs w:val="20"/>
        </w:rPr>
        <w:t>22</w:t>
      </w:r>
      <w:r w:rsidRPr="00FE05F9">
        <w:rPr>
          <w:rFonts w:ascii="Arial" w:eastAsia="Calibri" w:hAnsi="Arial" w:cs="Arial"/>
          <w:b/>
          <w:spacing w:val="1"/>
          <w:sz w:val="20"/>
          <w:szCs w:val="20"/>
        </w:rPr>
        <w:t>/ DEAD/2019</w:t>
      </w:r>
    </w:p>
    <w:p w:rsidR="008F5DBC" w:rsidRDefault="008F5DBC">
      <w:pPr>
        <w:spacing w:after="0" w:line="240" w:lineRule="auto"/>
        <w:ind w:right="11"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:rsidR="008F5DBC" w:rsidRDefault="008F5DBC">
      <w:pPr>
        <w:spacing w:after="0" w:line="240" w:lineRule="auto"/>
        <w:ind w:right="11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pacing w:val="-1"/>
          <w:sz w:val="20"/>
          <w:szCs w:val="20"/>
        </w:rPr>
        <w:t>FO</w:t>
      </w:r>
      <w:r>
        <w:rPr>
          <w:rFonts w:ascii="Arial" w:eastAsia="Calibri" w:hAnsi="Arial" w:cs="Arial"/>
          <w:b/>
          <w:spacing w:val="1"/>
          <w:sz w:val="20"/>
          <w:szCs w:val="20"/>
        </w:rPr>
        <w:t>L</w:t>
      </w:r>
      <w:r>
        <w:rPr>
          <w:rFonts w:ascii="Arial" w:eastAsia="Calibri" w:hAnsi="Arial" w:cs="Arial"/>
          <w:b/>
          <w:spacing w:val="-1"/>
          <w:sz w:val="20"/>
          <w:szCs w:val="20"/>
        </w:rPr>
        <w:t>H</w:t>
      </w:r>
      <w:r>
        <w:rPr>
          <w:rFonts w:ascii="Arial" w:eastAsia="Calibri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pacing w:val="-1"/>
          <w:sz w:val="20"/>
          <w:szCs w:val="20"/>
        </w:rPr>
        <w:t>D</w:t>
      </w:r>
      <w:r>
        <w:rPr>
          <w:rFonts w:ascii="Arial" w:eastAsia="Calibri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pacing w:val="-1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R</w:t>
      </w:r>
      <w:r>
        <w:rPr>
          <w:rFonts w:ascii="Arial" w:eastAsia="Calibri" w:hAnsi="Arial" w:cs="Arial"/>
          <w:b/>
          <w:spacing w:val="-1"/>
          <w:sz w:val="20"/>
          <w:szCs w:val="20"/>
        </w:rPr>
        <w:t>O</w:t>
      </w:r>
      <w:r>
        <w:rPr>
          <w:rFonts w:ascii="Arial" w:eastAsia="Calibri" w:hAnsi="Arial" w:cs="Arial"/>
          <w:b/>
          <w:sz w:val="20"/>
          <w:szCs w:val="20"/>
        </w:rPr>
        <w:t>S</w:t>
      </w:r>
      <w:r>
        <w:rPr>
          <w:rFonts w:ascii="Arial" w:eastAsia="Calibri" w:hAnsi="Arial" w:cs="Arial"/>
          <w:b/>
          <w:spacing w:val="-4"/>
          <w:sz w:val="20"/>
          <w:szCs w:val="20"/>
        </w:rPr>
        <w:t>T</w:t>
      </w:r>
      <w:r>
        <w:rPr>
          <w:rFonts w:ascii="Arial" w:eastAsia="Calibri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pacing w:val="1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pacing w:val="1"/>
          <w:sz w:val="20"/>
          <w:szCs w:val="20"/>
        </w:rPr>
        <w:t>PA</w:t>
      </w:r>
      <w:r>
        <w:rPr>
          <w:rFonts w:ascii="Arial" w:eastAsia="Calibri" w:hAnsi="Arial" w:cs="Arial"/>
          <w:b/>
          <w:spacing w:val="-2"/>
          <w:sz w:val="20"/>
          <w:szCs w:val="20"/>
        </w:rPr>
        <w:t>R</w:t>
      </w:r>
      <w:r>
        <w:rPr>
          <w:rFonts w:ascii="Arial" w:eastAsia="Calibri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pacing w:val="-1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pacing w:val="-1"/>
          <w:sz w:val="20"/>
          <w:szCs w:val="20"/>
        </w:rPr>
        <w:t>C</w:t>
      </w:r>
      <w:r>
        <w:rPr>
          <w:rFonts w:ascii="Arial" w:eastAsia="Calibri" w:hAnsi="Arial" w:cs="Arial"/>
          <w:b/>
          <w:spacing w:val="1"/>
          <w:sz w:val="20"/>
          <w:szCs w:val="20"/>
        </w:rPr>
        <w:t>O</w:t>
      </w:r>
      <w:r>
        <w:rPr>
          <w:rFonts w:ascii="Arial" w:eastAsia="Calibri" w:hAnsi="Arial" w:cs="Arial"/>
          <w:b/>
          <w:spacing w:val="-3"/>
          <w:sz w:val="20"/>
          <w:szCs w:val="20"/>
        </w:rPr>
        <w:t>M</w:t>
      </w:r>
      <w:r>
        <w:rPr>
          <w:rFonts w:ascii="Arial" w:eastAsia="Calibri" w:hAnsi="Arial" w:cs="Arial"/>
          <w:b/>
          <w:spacing w:val="1"/>
          <w:sz w:val="20"/>
          <w:szCs w:val="20"/>
        </w:rPr>
        <w:t>P</w:t>
      </w:r>
      <w:r>
        <w:rPr>
          <w:rFonts w:ascii="Arial" w:eastAsia="Calibri" w:hAnsi="Arial" w:cs="Arial"/>
          <w:b/>
          <w:sz w:val="20"/>
          <w:szCs w:val="20"/>
        </w:rPr>
        <w:t>R</w:t>
      </w:r>
      <w:r>
        <w:rPr>
          <w:rFonts w:ascii="Arial" w:eastAsia="Calibri" w:hAnsi="Arial" w:cs="Arial"/>
          <w:b/>
          <w:spacing w:val="-1"/>
          <w:sz w:val="20"/>
          <w:szCs w:val="20"/>
        </w:rPr>
        <w:t>O</w:t>
      </w:r>
      <w:r>
        <w:rPr>
          <w:rFonts w:ascii="Arial" w:eastAsia="Calibri" w:hAnsi="Arial" w:cs="Arial"/>
          <w:b/>
          <w:spacing w:val="-3"/>
          <w:sz w:val="20"/>
          <w:szCs w:val="20"/>
        </w:rPr>
        <w:t>V</w:t>
      </w:r>
      <w:r>
        <w:rPr>
          <w:rFonts w:ascii="Arial" w:eastAsia="Calibri" w:hAnsi="Arial" w:cs="Arial"/>
          <w:b/>
          <w:spacing w:val="1"/>
          <w:sz w:val="20"/>
          <w:szCs w:val="20"/>
        </w:rPr>
        <w:t>A</w:t>
      </w:r>
      <w:r>
        <w:rPr>
          <w:rFonts w:ascii="Arial" w:eastAsia="Calibri" w:hAnsi="Arial" w:cs="Arial"/>
          <w:b/>
          <w:spacing w:val="-1"/>
          <w:sz w:val="20"/>
          <w:szCs w:val="20"/>
        </w:rPr>
        <w:t>Ç</w:t>
      </w:r>
      <w:r>
        <w:rPr>
          <w:rFonts w:ascii="Arial" w:eastAsia="Calibri" w:hAnsi="Arial" w:cs="Arial"/>
          <w:b/>
          <w:spacing w:val="1"/>
          <w:sz w:val="20"/>
          <w:szCs w:val="20"/>
        </w:rPr>
        <w:t>Ã</w:t>
      </w:r>
      <w:r>
        <w:rPr>
          <w:rFonts w:ascii="Arial" w:eastAsia="Calibri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pacing w:val="12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pacing w:val="-3"/>
          <w:sz w:val="20"/>
          <w:szCs w:val="20"/>
        </w:rPr>
        <w:t>D</w:t>
      </w:r>
      <w:r>
        <w:rPr>
          <w:rFonts w:ascii="Arial" w:eastAsia="Calibri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pacing w:val="-1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pacing w:val="-1"/>
          <w:w w:val="101"/>
          <w:sz w:val="20"/>
          <w:szCs w:val="20"/>
        </w:rPr>
        <w:t>TÍ</w:t>
      </w:r>
      <w:r>
        <w:rPr>
          <w:rFonts w:ascii="Arial" w:eastAsia="Calibri" w:hAnsi="Arial" w:cs="Arial"/>
          <w:b/>
          <w:spacing w:val="-4"/>
          <w:w w:val="101"/>
          <w:sz w:val="20"/>
          <w:szCs w:val="20"/>
        </w:rPr>
        <w:t>T</w:t>
      </w:r>
      <w:r>
        <w:rPr>
          <w:rFonts w:ascii="Arial" w:eastAsia="Calibri" w:hAnsi="Arial" w:cs="Arial"/>
          <w:b/>
          <w:spacing w:val="3"/>
          <w:w w:val="101"/>
          <w:sz w:val="20"/>
          <w:szCs w:val="20"/>
        </w:rPr>
        <w:t>U</w:t>
      </w:r>
      <w:r>
        <w:rPr>
          <w:rFonts w:ascii="Arial" w:eastAsia="Calibri" w:hAnsi="Arial" w:cs="Arial"/>
          <w:b/>
          <w:spacing w:val="-1"/>
          <w:w w:val="101"/>
          <w:sz w:val="20"/>
          <w:szCs w:val="20"/>
        </w:rPr>
        <w:t>LO</w:t>
      </w:r>
      <w:r>
        <w:rPr>
          <w:rFonts w:ascii="Arial" w:eastAsia="Calibri" w:hAnsi="Arial" w:cs="Arial"/>
          <w:b/>
          <w:w w:val="101"/>
          <w:sz w:val="20"/>
          <w:szCs w:val="20"/>
        </w:rPr>
        <w:t>S</w:t>
      </w:r>
    </w:p>
    <w:p w:rsidR="008F5DBC" w:rsidRDefault="008F5DBC">
      <w:pPr>
        <w:spacing w:after="0" w:line="240" w:lineRule="auto"/>
        <w:ind w:right="11"/>
        <w:jc w:val="center"/>
        <w:rPr>
          <w:rFonts w:ascii="Arial" w:hAnsi="Arial" w:cs="Arial"/>
          <w:sz w:val="20"/>
          <w:szCs w:val="20"/>
        </w:rPr>
      </w:pPr>
    </w:p>
    <w:p w:rsidR="008F5DBC" w:rsidRDefault="008F5DBC">
      <w:pPr>
        <w:spacing w:after="0" w:line="240" w:lineRule="auto"/>
        <w:ind w:right="11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(</w:t>
      </w:r>
      <w:r>
        <w:rPr>
          <w:rFonts w:ascii="Arial" w:eastAsia="Calibri" w:hAnsi="Arial" w:cs="Arial"/>
          <w:b/>
          <w:spacing w:val="3"/>
          <w:sz w:val="20"/>
          <w:szCs w:val="20"/>
        </w:rPr>
        <w:t>S</w:t>
      </w:r>
      <w:r>
        <w:rPr>
          <w:rFonts w:ascii="Arial" w:eastAsia="Calibri" w:hAnsi="Arial" w:cs="Arial"/>
          <w:b/>
          <w:spacing w:val="-1"/>
          <w:sz w:val="20"/>
          <w:szCs w:val="20"/>
        </w:rPr>
        <w:t>u</w:t>
      </w:r>
      <w:r>
        <w:rPr>
          <w:rFonts w:ascii="Arial" w:eastAsia="Calibri" w:hAnsi="Arial" w:cs="Arial"/>
          <w:b/>
          <w:sz w:val="20"/>
          <w:szCs w:val="20"/>
        </w:rPr>
        <w:t>g</w:t>
      </w:r>
      <w:r>
        <w:rPr>
          <w:rFonts w:ascii="Arial" w:eastAsia="Calibri" w:hAnsi="Arial" w:cs="Arial"/>
          <w:b/>
          <w:spacing w:val="-4"/>
          <w:sz w:val="20"/>
          <w:szCs w:val="20"/>
        </w:rPr>
        <w:t>e</w:t>
      </w:r>
      <w:r>
        <w:rPr>
          <w:rFonts w:ascii="Arial" w:eastAsia="Calibri" w:hAnsi="Arial" w:cs="Arial"/>
          <w:b/>
          <w:spacing w:val="1"/>
          <w:sz w:val="20"/>
          <w:szCs w:val="20"/>
        </w:rPr>
        <w:t>r</w:t>
      </w:r>
      <w:r>
        <w:rPr>
          <w:rFonts w:ascii="Arial" w:eastAsia="Calibri" w:hAnsi="Arial" w:cs="Arial"/>
          <w:b/>
          <w:spacing w:val="-1"/>
          <w:sz w:val="20"/>
          <w:szCs w:val="20"/>
        </w:rPr>
        <w:t>e</w:t>
      </w:r>
      <w:r>
        <w:rPr>
          <w:rFonts w:ascii="Arial" w:eastAsia="Calibri" w:hAnsi="Arial" w:cs="Arial"/>
          <w:b/>
          <w:spacing w:val="1"/>
          <w:sz w:val="20"/>
          <w:szCs w:val="20"/>
        </w:rPr>
        <w:t>-</w:t>
      </w:r>
      <w:r>
        <w:rPr>
          <w:rFonts w:ascii="Arial" w:eastAsia="Calibri" w:hAnsi="Arial" w:cs="Arial"/>
          <w:b/>
          <w:spacing w:val="-1"/>
          <w:sz w:val="20"/>
          <w:szCs w:val="20"/>
        </w:rPr>
        <w:t>s</w:t>
      </w:r>
      <w:r>
        <w:rPr>
          <w:rFonts w:ascii="Arial" w:eastAsia="Calibri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pacing w:val="21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pacing w:val="2"/>
          <w:sz w:val="20"/>
          <w:szCs w:val="20"/>
        </w:rPr>
        <w:t>p</w:t>
      </w:r>
      <w:r>
        <w:rPr>
          <w:rFonts w:ascii="Arial" w:eastAsia="Calibri" w:hAnsi="Arial" w:cs="Arial"/>
          <w:b/>
          <w:spacing w:val="1"/>
          <w:sz w:val="20"/>
          <w:szCs w:val="20"/>
        </w:rPr>
        <w:t>r</w:t>
      </w:r>
      <w:r>
        <w:rPr>
          <w:rFonts w:ascii="Arial" w:eastAsia="Calibri" w:hAnsi="Arial" w:cs="Arial"/>
          <w:b/>
          <w:spacing w:val="-1"/>
          <w:sz w:val="20"/>
          <w:szCs w:val="20"/>
        </w:rPr>
        <w:t>ee</w:t>
      </w:r>
      <w:r>
        <w:rPr>
          <w:rFonts w:ascii="Arial" w:eastAsia="Calibri" w:hAnsi="Arial" w:cs="Arial"/>
          <w:b/>
          <w:spacing w:val="2"/>
          <w:sz w:val="20"/>
          <w:szCs w:val="20"/>
        </w:rPr>
        <w:t>n</w:t>
      </w:r>
      <w:r>
        <w:rPr>
          <w:rFonts w:ascii="Arial" w:eastAsia="Calibri" w:hAnsi="Arial" w:cs="Arial"/>
          <w:b/>
          <w:spacing w:val="-1"/>
          <w:sz w:val="20"/>
          <w:szCs w:val="20"/>
        </w:rPr>
        <w:t>ch</w:t>
      </w:r>
      <w:r>
        <w:rPr>
          <w:rFonts w:ascii="Arial" w:eastAsia="Calibri" w:hAnsi="Arial" w:cs="Arial"/>
          <w:b/>
          <w:sz w:val="20"/>
          <w:szCs w:val="20"/>
        </w:rPr>
        <w:t>i</w:t>
      </w:r>
      <w:r>
        <w:rPr>
          <w:rFonts w:ascii="Arial" w:eastAsia="Calibri" w:hAnsi="Arial" w:cs="Arial"/>
          <w:b/>
          <w:spacing w:val="-1"/>
          <w:sz w:val="20"/>
          <w:szCs w:val="20"/>
        </w:rPr>
        <w:t>me</w:t>
      </w:r>
      <w:r>
        <w:rPr>
          <w:rFonts w:ascii="Arial" w:eastAsia="Calibri" w:hAnsi="Arial" w:cs="Arial"/>
          <w:b/>
          <w:spacing w:val="2"/>
          <w:sz w:val="20"/>
          <w:szCs w:val="20"/>
        </w:rPr>
        <w:t>n</w:t>
      </w:r>
      <w:r>
        <w:rPr>
          <w:rFonts w:ascii="Arial" w:eastAsia="Calibri" w:hAnsi="Arial" w:cs="Arial"/>
          <w:b/>
          <w:sz w:val="20"/>
          <w:szCs w:val="20"/>
        </w:rPr>
        <w:t>to</w:t>
      </w:r>
      <w:r>
        <w:rPr>
          <w:rFonts w:ascii="Arial" w:hAnsi="Arial" w:cs="Arial"/>
          <w:b/>
          <w:spacing w:val="33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pacing w:val="-1"/>
          <w:sz w:val="20"/>
          <w:szCs w:val="20"/>
        </w:rPr>
        <w:t>d</w:t>
      </w:r>
      <w:r>
        <w:rPr>
          <w:rFonts w:ascii="Arial" w:eastAsia="Calibri" w:hAnsi="Arial" w:cs="Arial"/>
          <w:b/>
          <w:sz w:val="20"/>
          <w:szCs w:val="20"/>
        </w:rPr>
        <w:t>ig</w:t>
      </w:r>
      <w:r>
        <w:rPr>
          <w:rFonts w:ascii="Arial" w:eastAsia="Calibri" w:hAnsi="Arial" w:cs="Arial"/>
          <w:b/>
          <w:spacing w:val="-1"/>
          <w:sz w:val="20"/>
          <w:szCs w:val="20"/>
        </w:rPr>
        <w:t>i</w:t>
      </w:r>
      <w:r>
        <w:rPr>
          <w:rFonts w:ascii="Arial" w:eastAsia="Calibri" w:hAnsi="Arial" w:cs="Arial"/>
          <w:b/>
          <w:spacing w:val="3"/>
          <w:sz w:val="20"/>
          <w:szCs w:val="20"/>
        </w:rPr>
        <w:t>t</w:t>
      </w:r>
      <w:r>
        <w:rPr>
          <w:rFonts w:ascii="Arial" w:eastAsia="Calibri" w:hAnsi="Arial" w:cs="Arial"/>
          <w:b/>
          <w:spacing w:val="-2"/>
          <w:sz w:val="20"/>
          <w:szCs w:val="20"/>
        </w:rPr>
        <w:t>a</w:t>
      </w:r>
      <w:r>
        <w:rPr>
          <w:rFonts w:ascii="Arial" w:eastAsia="Calibri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pacing w:val="13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pacing w:val="-2"/>
          <w:sz w:val="20"/>
          <w:szCs w:val="20"/>
        </w:rPr>
        <w:t>a</w:t>
      </w:r>
      <w:r>
        <w:rPr>
          <w:rFonts w:ascii="Arial" w:eastAsia="Calibri" w:hAnsi="Arial" w:cs="Arial"/>
          <w:b/>
          <w:spacing w:val="-1"/>
          <w:sz w:val="20"/>
          <w:szCs w:val="20"/>
        </w:rPr>
        <w:t>n</w:t>
      </w:r>
      <w:r>
        <w:rPr>
          <w:rFonts w:ascii="Arial" w:eastAsia="Calibri" w:hAnsi="Arial" w:cs="Arial"/>
          <w:b/>
          <w:sz w:val="20"/>
          <w:szCs w:val="20"/>
        </w:rPr>
        <w:t>t</w:t>
      </w:r>
      <w:r>
        <w:rPr>
          <w:rFonts w:ascii="Arial" w:eastAsia="Calibri" w:hAnsi="Arial" w:cs="Arial"/>
          <w:b/>
          <w:spacing w:val="1"/>
          <w:sz w:val="20"/>
          <w:szCs w:val="20"/>
        </w:rPr>
        <w:t>e</w:t>
      </w:r>
      <w:r>
        <w:rPr>
          <w:rFonts w:ascii="Arial" w:eastAsia="Calibri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pacing w:val="11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pacing w:val="-1"/>
          <w:sz w:val="20"/>
          <w:szCs w:val="20"/>
        </w:rPr>
        <w:t>d</w:t>
      </w:r>
      <w:r>
        <w:rPr>
          <w:rFonts w:ascii="Arial" w:eastAsia="Calibri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pacing w:val="3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pacing w:val="2"/>
          <w:w w:val="104"/>
          <w:sz w:val="20"/>
          <w:szCs w:val="20"/>
        </w:rPr>
        <w:t>i</w:t>
      </w:r>
      <w:r>
        <w:rPr>
          <w:rFonts w:ascii="Arial" w:eastAsia="Calibri" w:hAnsi="Arial" w:cs="Arial"/>
          <w:b/>
          <w:spacing w:val="-3"/>
          <w:w w:val="103"/>
          <w:sz w:val="20"/>
          <w:szCs w:val="20"/>
        </w:rPr>
        <w:t>m</w:t>
      </w:r>
      <w:r>
        <w:rPr>
          <w:rFonts w:ascii="Arial" w:eastAsia="Calibri" w:hAnsi="Arial" w:cs="Arial"/>
          <w:b/>
          <w:spacing w:val="-1"/>
          <w:w w:val="103"/>
          <w:sz w:val="20"/>
          <w:szCs w:val="20"/>
        </w:rPr>
        <w:t>p</w:t>
      </w:r>
      <w:r>
        <w:rPr>
          <w:rFonts w:ascii="Arial" w:eastAsia="Calibri" w:hAnsi="Arial" w:cs="Arial"/>
          <w:b/>
          <w:spacing w:val="1"/>
          <w:w w:val="103"/>
          <w:sz w:val="20"/>
          <w:szCs w:val="20"/>
        </w:rPr>
        <w:t>r</w:t>
      </w:r>
      <w:r>
        <w:rPr>
          <w:rFonts w:ascii="Arial" w:eastAsia="Calibri" w:hAnsi="Arial" w:cs="Arial"/>
          <w:b/>
          <w:w w:val="104"/>
          <w:sz w:val="20"/>
          <w:szCs w:val="20"/>
        </w:rPr>
        <w:t>i</w:t>
      </w:r>
      <w:r>
        <w:rPr>
          <w:rFonts w:ascii="Arial" w:eastAsia="Calibri" w:hAnsi="Arial" w:cs="Arial"/>
          <w:b/>
          <w:spacing w:val="-1"/>
          <w:w w:val="103"/>
          <w:sz w:val="20"/>
          <w:szCs w:val="20"/>
        </w:rPr>
        <w:t>m</w:t>
      </w:r>
      <w:r>
        <w:rPr>
          <w:rFonts w:ascii="Arial" w:eastAsia="Calibri" w:hAnsi="Arial" w:cs="Arial"/>
          <w:b/>
          <w:spacing w:val="2"/>
          <w:w w:val="104"/>
          <w:sz w:val="20"/>
          <w:szCs w:val="20"/>
        </w:rPr>
        <w:t>i</w:t>
      </w:r>
      <w:r>
        <w:rPr>
          <w:rFonts w:ascii="Arial" w:eastAsia="Calibri" w:hAnsi="Arial" w:cs="Arial"/>
          <w:b/>
          <w:spacing w:val="-1"/>
          <w:w w:val="103"/>
          <w:sz w:val="20"/>
          <w:szCs w:val="20"/>
        </w:rPr>
        <w:t>-</w:t>
      </w:r>
      <w:r>
        <w:rPr>
          <w:rFonts w:ascii="Arial" w:eastAsia="Calibri" w:hAnsi="Arial" w:cs="Arial"/>
          <w:b/>
          <w:spacing w:val="-1"/>
          <w:w w:val="104"/>
          <w:sz w:val="20"/>
          <w:szCs w:val="20"/>
        </w:rPr>
        <w:t>l</w:t>
      </w:r>
      <w:r>
        <w:rPr>
          <w:rFonts w:ascii="Arial" w:eastAsia="Calibri" w:hAnsi="Arial" w:cs="Arial"/>
          <w:b/>
          <w:spacing w:val="-2"/>
          <w:w w:val="103"/>
          <w:sz w:val="20"/>
          <w:szCs w:val="20"/>
        </w:rPr>
        <w:t>a</w:t>
      </w:r>
      <w:r>
        <w:rPr>
          <w:rFonts w:ascii="Arial" w:eastAsia="Calibri" w:hAnsi="Arial" w:cs="Arial"/>
          <w:b/>
          <w:w w:val="103"/>
          <w:sz w:val="20"/>
          <w:szCs w:val="20"/>
        </w:rPr>
        <w:t>)</w:t>
      </w:r>
    </w:p>
    <w:p w:rsidR="008F5DBC" w:rsidRDefault="008F5DBC">
      <w:pPr>
        <w:spacing w:after="0" w:line="240" w:lineRule="auto"/>
        <w:ind w:right="11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66"/>
        <w:gridCol w:w="129"/>
        <w:gridCol w:w="164"/>
        <w:gridCol w:w="5562"/>
        <w:gridCol w:w="23"/>
        <w:gridCol w:w="12"/>
      </w:tblGrid>
      <w:tr w:rsidR="008F5DBC" w:rsidTr="0012619C">
        <w:trPr>
          <w:trHeight w:hRule="exact" w:val="341"/>
        </w:trPr>
        <w:tc>
          <w:tcPr>
            <w:tcW w:w="8221" w:type="dxa"/>
            <w:gridSpan w:val="4"/>
            <w:shd w:val="clear" w:color="auto" w:fill="auto"/>
          </w:tcPr>
          <w:p w:rsidR="008F5DBC" w:rsidRDefault="008F5DBC">
            <w:pPr>
              <w:spacing w:after="0" w:line="240" w:lineRule="auto"/>
              <w:ind w:left="2518" w:right="2515"/>
              <w:jc w:val="center"/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DO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3"/>
                <w:w w:val="101"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b/>
                <w:spacing w:val="-1"/>
                <w:w w:val="101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w w:val="101"/>
                <w:sz w:val="20"/>
                <w:szCs w:val="20"/>
              </w:rPr>
              <w:t>SS</w:t>
            </w:r>
            <w:r>
              <w:rPr>
                <w:rFonts w:ascii="Arial" w:eastAsia="Calibri" w:hAnsi="Arial" w:cs="Arial"/>
                <w:b/>
                <w:spacing w:val="-1"/>
                <w:w w:val="101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b/>
                <w:spacing w:val="1"/>
                <w:w w:val="101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b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w w:val="101"/>
                <w:sz w:val="20"/>
                <w:szCs w:val="20"/>
              </w:rPr>
              <w:t>S</w:t>
            </w:r>
          </w:p>
        </w:tc>
        <w:tc>
          <w:tcPr>
            <w:tcW w:w="28" w:type="dxa"/>
            <w:gridSpan w:val="2"/>
            <w:shd w:val="clear" w:color="auto" w:fill="auto"/>
          </w:tcPr>
          <w:p w:rsidR="008F5DBC" w:rsidRDefault="008F5DBC">
            <w:pPr>
              <w:snapToGrid w:val="0"/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262"/>
        </w:trPr>
        <w:tc>
          <w:tcPr>
            <w:tcW w:w="2659" w:type="dxa"/>
            <w:gridSpan w:val="3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m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omp</w:t>
            </w: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to</w:t>
            </w:r>
          </w:p>
        </w:tc>
        <w:tc>
          <w:tcPr>
            <w:tcW w:w="5562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" w:type="dxa"/>
            <w:gridSpan w:val="2"/>
            <w:shd w:val="clear" w:color="auto" w:fill="auto"/>
          </w:tcPr>
          <w:p w:rsidR="008F5DBC" w:rsidRDefault="008F5DBC">
            <w:pPr>
              <w:snapToGrid w:val="0"/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262"/>
        </w:trPr>
        <w:tc>
          <w:tcPr>
            <w:tcW w:w="2659" w:type="dxa"/>
            <w:gridSpan w:val="3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PE</w:t>
            </w: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po</w:t>
            </w:r>
            <w:r>
              <w:rPr>
                <w:rFonts w:ascii="Arial" w:eastAsia="Calibri" w:hAnsi="Arial" w:cs="Arial"/>
                <w:b/>
                <w:spacing w:val="1"/>
                <w:w w:val="104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)</w:t>
            </w:r>
          </w:p>
        </w:tc>
        <w:tc>
          <w:tcPr>
            <w:tcW w:w="5562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" w:type="dxa"/>
            <w:gridSpan w:val="2"/>
            <w:shd w:val="clear" w:color="auto" w:fill="auto"/>
          </w:tcPr>
          <w:p w:rsidR="008F5DBC" w:rsidRDefault="008F5DBC">
            <w:pPr>
              <w:snapToGrid w:val="0"/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262"/>
        </w:trPr>
        <w:tc>
          <w:tcPr>
            <w:tcW w:w="2659" w:type="dxa"/>
            <w:gridSpan w:val="3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-m</w:t>
            </w:r>
            <w:r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b/>
                <w:spacing w:val="2"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</w:p>
        </w:tc>
        <w:tc>
          <w:tcPr>
            <w:tcW w:w="5562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" w:type="dxa"/>
            <w:gridSpan w:val="2"/>
            <w:shd w:val="clear" w:color="auto" w:fill="auto"/>
          </w:tcPr>
          <w:p w:rsidR="008F5DBC" w:rsidRDefault="008F5DBC">
            <w:pPr>
              <w:snapToGrid w:val="0"/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262"/>
        </w:trPr>
        <w:tc>
          <w:tcPr>
            <w:tcW w:w="2659" w:type="dxa"/>
            <w:gridSpan w:val="3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efon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e</w:t>
            </w:r>
          </w:p>
        </w:tc>
        <w:tc>
          <w:tcPr>
            <w:tcW w:w="5562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" w:type="dxa"/>
            <w:gridSpan w:val="2"/>
            <w:shd w:val="clear" w:color="auto" w:fill="auto"/>
          </w:tcPr>
          <w:p w:rsidR="008F5DBC" w:rsidRDefault="008F5DBC">
            <w:pPr>
              <w:snapToGrid w:val="0"/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400"/>
        </w:trPr>
        <w:tc>
          <w:tcPr>
            <w:tcW w:w="2659" w:type="dxa"/>
            <w:gridSpan w:val="3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De</w:t>
            </w:r>
            <w:r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m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en</w:t>
            </w:r>
            <w:r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562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" w:type="dxa"/>
            <w:gridSpan w:val="2"/>
            <w:shd w:val="clear" w:color="auto" w:fill="auto"/>
          </w:tcPr>
          <w:p w:rsidR="008F5DBC" w:rsidRDefault="008F5DBC">
            <w:pPr>
              <w:snapToGrid w:val="0"/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262"/>
        </w:trPr>
        <w:tc>
          <w:tcPr>
            <w:tcW w:w="2659" w:type="dxa"/>
            <w:gridSpan w:val="3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b/>
                <w:spacing w:val="-4"/>
                <w:w w:val="103"/>
                <w:sz w:val="20"/>
                <w:szCs w:val="20"/>
              </w:rPr>
              <w:t>F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G</w:t>
            </w:r>
          </w:p>
        </w:tc>
        <w:tc>
          <w:tcPr>
            <w:tcW w:w="5562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" w:type="dxa"/>
            <w:gridSpan w:val="2"/>
            <w:shd w:val="clear" w:color="auto" w:fill="auto"/>
          </w:tcPr>
          <w:p w:rsidR="008F5DBC" w:rsidRDefault="008F5DBC">
            <w:pPr>
              <w:snapToGrid w:val="0"/>
              <w:rPr>
                <w:rFonts w:ascii="Arial" w:eastAsia="Calibri" w:hAnsi="Arial" w:cs="Arial"/>
                <w:b/>
                <w:spacing w:val="-1"/>
                <w:position w:val="1"/>
                <w:sz w:val="20"/>
                <w:szCs w:val="20"/>
              </w:rPr>
            </w:pPr>
          </w:p>
        </w:tc>
      </w:tr>
      <w:tr w:rsidR="008F5DBC" w:rsidTr="0012619C">
        <w:trPr>
          <w:gridAfter w:val="2"/>
          <w:wAfter w:w="28" w:type="dxa"/>
          <w:trHeight w:hRule="exact" w:val="395"/>
        </w:trPr>
        <w:tc>
          <w:tcPr>
            <w:tcW w:w="8221" w:type="dxa"/>
            <w:gridSpan w:val="4"/>
            <w:shd w:val="clear" w:color="auto" w:fill="auto"/>
          </w:tcPr>
          <w:p w:rsidR="008F5DBC" w:rsidRDefault="008F5DBC">
            <w:pPr>
              <w:spacing w:after="0" w:line="240" w:lineRule="auto"/>
              <w:ind w:left="2147"/>
            </w:pPr>
            <w:r>
              <w:rPr>
                <w:rFonts w:ascii="Arial" w:eastAsia="Calibri" w:hAnsi="Arial" w:cs="Arial"/>
                <w:b/>
                <w:spacing w:val="-1"/>
                <w:position w:val="1"/>
                <w:sz w:val="20"/>
                <w:szCs w:val="20"/>
              </w:rPr>
              <w:t>FO</w:t>
            </w:r>
            <w:r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RM</w:t>
            </w:r>
            <w:r>
              <w:rPr>
                <w:rFonts w:ascii="Arial" w:eastAsia="Calibri" w:hAnsi="Arial" w:cs="Arial"/>
                <w:b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b/>
                <w:spacing w:val="-1"/>
                <w:position w:val="1"/>
                <w:sz w:val="20"/>
                <w:szCs w:val="20"/>
              </w:rPr>
              <w:t>Ç</w:t>
            </w:r>
            <w:r>
              <w:rPr>
                <w:rFonts w:ascii="Arial" w:eastAsia="Calibri" w:hAnsi="Arial" w:cs="Arial"/>
                <w:b/>
                <w:spacing w:val="1"/>
                <w:position w:val="1"/>
                <w:sz w:val="20"/>
                <w:szCs w:val="20"/>
              </w:rPr>
              <w:t>Ã</w:t>
            </w:r>
            <w:r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pacing w:val="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1"/>
                <w:w w:val="101"/>
                <w:position w:val="1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b/>
                <w:spacing w:val="-1"/>
                <w:w w:val="101"/>
                <w:position w:val="1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pacing w:val="1"/>
                <w:w w:val="101"/>
                <w:position w:val="1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b/>
                <w:spacing w:val="-1"/>
                <w:w w:val="101"/>
                <w:position w:val="1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b/>
                <w:spacing w:val="-4"/>
                <w:w w:val="101"/>
                <w:position w:val="1"/>
                <w:sz w:val="20"/>
                <w:szCs w:val="20"/>
              </w:rPr>
              <w:t>Ê</w:t>
            </w:r>
            <w:r>
              <w:rPr>
                <w:rFonts w:ascii="Arial" w:eastAsia="Calibri" w:hAnsi="Arial" w:cs="Arial"/>
                <w:b/>
                <w:w w:val="101"/>
                <w:position w:val="1"/>
                <w:sz w:val="20"/>
                <w:szCs w:val="20"/>
              </w:rPr>
              <w:t>M</w:t>
            </w:r>
            <w:r>
              <w:rPr>
                <w:rFonts w:ascii="Arial" w:eastAsia="Calibri" w:hAnsi="Arial" w:cs="Arial"/>
                <w:b/>
                <w:spacing w:val="-1"/>
                <w:w w:val="10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2"/>
                <w:w w:val="101"/>
                <w:position w:val="1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w w:val="101"/>
                <w:position w:val="1"/>
                <w:sz w:val="20"/>
                <w:szCs w:val="20"/>
              </w:rPr>
              <w:t>A</w:t>
            </w:r>
          </w:p>
        </w:tc>
      </w:tr>
      <w:tr w:rsidR="008F5DBC" w:rsidTr="0012619C">
        <w:trPr>
          <w:gridAfter w:val="2"/>
          <w:wAfter w:w="28" w:type="dxa"/>
          <w:trHeight w:hRule="exact" w:val="287"/>
        </w:trPr>
        <w:tc>
          <w:tcPr>
            <w:tcW w:w="8221" w:type="dxa"/>
            <w:gridSpan w:val="4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</w:pPr>
            <w:r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ª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G</w:t>
            </w:r>
            <w:r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ADUA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Ç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</w:tr>
      <w:tr w:rsidR="008F5DBC" w:rsidTr="0012619C">
        <w:trPr>
          <w:gridAfter w:val="2"/>
          <w:wAfter w:w="28" w:type="dxa"/>
          <w:trHeight w:hRule="exact" w:val="262"/>
        </w:trPr>
        <w:tc>
          <w:tcPr>
            <w:tcW w:w="2366" w:type="dxa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55" w:type="dxa"/>
            <w:gridSpan w:val="3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gridAfter w:val="2"/>
          <w:wAfter w:w="28" w:type="dxa"/>
          <w:trHeight w:hRule="exact" w:val="262"/>
        </w:trPr>
        <w:tc>
          <w:tcPr>
            <w:tcW w:w="2366" w:type="dxa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spacing w:val="-4"/>
                <w:w w:val="104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55" w:type="dxa"/>
            <w:gridSpan w:val="3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gridAfter w:val="2"/>
          <w:wAfter w:w="28" w:type="dxa"/>
          <w:trHeight w:hRule="exact" w:val="262"/>
        </w:trPr>
        <w:tc>
          <w:tcPr>
            <w:tcW w:w="2366" w:type="dxa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í</w:t>
            </w: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onc</w:t>
            </w: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4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55" w:type="dxa"/>
            <w:gridSpan w:val="3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gridAfter w:val="2"/>
          <w:wAfter w:w="28" w:type="dxa"/>
          <w:trHeight w:hRule="exact" w:val="292"/>
        </w:trPr>
        <w:tc>
          <w:tcPr>
            <w:tcW w:w="8221" w:type="dxa"/>
            <w:gridSpan w:val="4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</w:pPr>
            <w:r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ª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G</w:t>
            </w:r>
            <w:r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ADUA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Ç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</w:tr>
      <w:tr w:rsidR="008F5DBC" w:rsidTr="0012619C">
        <w:trPr>
          <w:gridAfter w:val="2"/>
          <w:wAfter w:w="28" w:type="dxa"/>
          <w:trHeight w:hRule="exact" w:val="264"/>
        </w:trPr>
        <w:tc>
          <w:tcPr>
            <w:tcW w:w="2366" w:type="dxa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55" w:type="dxa"/>
            <w:gridSpan w:val="3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gridAfter w:val="2"/>
          <w:wAfter w:w="28" w:type="dxa"/>
          <w:trHeight w:hRule="exact" w:val="262"/>
        </w:trPr>
        <w:tc>
          <w:tcPr>
            <w:tcW w:w="2366" w:type="dxa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spacing w:val="-4"/>
                <w:w w:val="104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55" w:type="dxa"/>
            <w:gridSpan w:val="3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gridAfter w:val="2"/>
          <w:wAfter w:w="28" w:type="dxa"/>
          <w:trHeight w:hRule="exact" w:val="263"/>
        </w:trPr>
        <w:tc>
          <w:tcPr>
            <w:tcW w:w="2366" w:type="dxa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í</w:t>
            </w: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onc</w:t>
            </w: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4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55" w:type="dxa"/>
            <w:gridSpan w:val="3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gridAfter w:val="2"/>
          <w:wAfter w:w="28" w:type="dxa"/>
          <w:trHeight w:hRule="exact" w:val="288"/>
        </w:trPr>
        <w:tc>
          <w:tcPr>
            <w:tcW w:w="8221" w:type="dxa"/>
            <w:gridSpan w:val="4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</w:pPr>
            <w:r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ª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AL</w:t>
            </w: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ZA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Ç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</w:tr>
      <w:tr w:rsidR="008F5DBC" w:rsidTr="0012619C">
        <w:trPr>
          <w:gridAfter w:val="2"/>
          <w:wAfter w:w="28" w:type="dxa"/>
          <w:trHeight w:hRule="exact" w:val="262"/>
        </w:trPr>
        <w:tc>
          <w:tcPr>
            <w:tcW w:w="2366" w:type="dxa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55" w:type="dxa"/>
            <w:gridSpan w:val="3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gridAfter w:val="2"/>
          <w:wAfter w:w="28" w:type="dxa"/>
          <w:trHeight w:hRule="exact" w:val="262"/>
        </w:trPr>
        <w:tc>
          <w:tcPr>
            <w:tcW w:w="2366" w:type="dxa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spacing w:val="-4"/>
                <w:w w:val="104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55" w:type="dxa"/>
            <w:gridSpan w:val="3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gridAfter w:val="2"/>
          <w:wAfter w:w="28" w:type="dxa"/>
          <w:trHeight w:hRule="exact" w:val="262"/>
        </w:trPr>
        <w:tc>
          <w:tcPr>
            <w:tcW w:w="2366" w:type="dxa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Á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a</w:t>
            </w:r>
          </w:p>
        </w:tc>
        <w:tc>
          <w:tcPr>
            <w:tcW w:w="5855" w:type="dxa"/>
            <w:gridSpan w:val="3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gridAfter w:val="2"/>
          <w:wAfter w:w="28" w:type="dxa"/>
          <w:trHeight w:hRule="exact" w:val="262"/>
        </w:trPr>
        <w:tc>
          <w:tcPr>
            <w:tcW w:w="2366" w:type="dxa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í</w:t>
            </w: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onc</w:t>
            </w: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4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55" w:type="dxa"/>
            <w:gridSpan w:val="3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gridAfter w:val="2"/>
          <w:wAfter w:w="28" w:type="dxa"/>
          <w:trHeight w:hRule="exact" w:val="261"/>
        </w:trPr>
        <w:tc>
          <w:tcPr>
            <w:tcW w:w="8221" w:type="dxa"/>
            <w:gridSpan w:val="4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</w:pPr>
            <w:r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ª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AL</w:t>
            </w: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ZA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Ç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</w:tr>
      <w:tr w:rsidR="008F5DBC" w:rsidTr="0012619C">
        <w:trPr>
          <w:gridAfter w:val="2"/>
          <w:wAfter w:w="28" w:type="dxa"/>
          <w:trHeight w:hRule="exact" w:val="264"/>
        </w:trPr>
        <w:tc>
          <w:tcPr>
            <w:tcW w:w="2366" w:type="dxa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55" w:type="dxa"/>
            <w:gridSpan w:val="3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gridAfter w:val="2"/>
          <w:wAfter w:w="28" w:type="dxa"/>
          <w:trHeight w:hRule="exact" w:val="262"/>
        </w:trPr>
        <w:tc>
          <w:tcPr>
            <w:tcW w:w="2366" w:type="dxa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spacing w:val="-4"/>
                <w:w w:val="104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55" w:type="dxa"/>
            <w:gridSpan w:val="3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gridAfter w:val="2"/>
          <w:wAfter w:w="28" w:type="dxa"/>
          <w:trHeight w:hRule="exact" w:val="262"/>
        </w:trPr>
        <w:tc>
          <w:tcPr>
            <w:tcW w:w="2366" w:type="dxa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Á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a</w:t>
            </w:r>
          </w:p>
        </w:tc>
        <w:tc>
          <w:tcPr>
            <w:tcW w:w="5855" w:type="dxa"/>
            <w:gridSpan w:val="3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gridAfter w:val="2"/>
          <w:wAfter w:w="28" w:type="dxa"/>
          <w:trHeight w:hRule="exact" w:val="262"/>
        </w:trPr>
        <w:tc>
          <w:tcPr>
            <w:tcW w:w="2366" w:type="dxa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í</w:t>
            </w: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onc</w:t>
            </w: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4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55" w:type="dxa"/>
            <w:gridSpan w:val="3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gridAfter w:val="2"/>
          <w:wAfter w:w="28" w:type="dxa"/>
          <w:trHeight w:hRule="exact" w:val="286"/>
        </w:trPr>
        <w:tc>
          <w:tcPr>
            <w:tcW w:w="8221" w:type="dxa"/>
            <w:gridSpan w:val="4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</w:pP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M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ES</w:t>
            </w:r>
            <w:r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</w:tr>
      <w:tr w:rsidR="008F5DBC" w:rsidTr="0012619C">
        <w:trPr>
          <w:gridAfter w:val="2"/>
          <w:wAfter w:w="28" w:type="dxa"/>
          <w:trHeight w:hRule="exact" w:val="262"/>
        </w:trPr>
        <w:tc>
          <w:tcPr>
            <w:tcW w:w="2366" w:type="dxa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55" w:type="dxa"/>
            <w:gridSpan w:val="3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gridAfter w:val="2"/>
          <w:wAfter w:w="28" w:type="dxa"/>
          <w:trHeight w:hRule="exact" w:val="262"/>
        </w:trPr>
        <w:tc>
          <w:tcPr>
            <w:tcW w:w="2366" w:type="dxa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spacing w:val="-4"/>
                <w:w w:val="104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55" w:type="dxa"/>
            <w:gridSpan w:val="3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gridAfter w:val="2"/>
          <w:wAfter w:w="28" w:type="dxa"/>
          <w:trHeight w:hRule="exact" w:val="264"/>
        </w:trPr>
        <w:tc>
          <w:tcPr>
            <w:tcW w:w="2366" w:type="dxa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í</w:t>
            </w: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onc</w:t>
            </w: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4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55" w:type="dxa"/>
            <w:gridSpan w:val="3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gridAfter w:val="2"/>
          <w:wAfter w:w="28" w:type="dxa"/>
          <w:trHeight w:hRule="exact" w:val="314"/>
        </w:trPr>
        <w:tc>
          <w:tcPr>
            <w:tcW w:w="8221" w:type="dxa"/>
            <w:gridSpan w:val="4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</w:pP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DO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b/>
                <w:spacing w:val="-4"/>
                <w:w w:val="103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</w:tr>
      <w:tr w:rsidR="008F5DBC" w:rsidTr="0012619C">
        <w:trPr>
          <w:gridAfter w:val="2"/>
          <w:wAfter w:w="28" w:type="dxa"/>
          <w:trHeight w:hRule="exact" w:val="263"/>
        </w:trPr>
        <w:tc>
          <w:tcPr>
            <w:tcW w:w="2366" w:type="dxa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55" w:type="dxa"/>
            <w:gridSpan w:val="3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gridAfter w:val="2"/>
          <w:wAfter w:w="28" w:type="dxa"/>
          <w:trHeight w:hRule="exact" w:val="262"/>
        </w:trPr>
        <w:tc>
          <w:tcPr>
            <w:tcW w:w="2366" w:type="dxa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spacing w:val="-4"/>
                <w:w w:val="104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55" w:type="dxa"/>
            <w:gridSpan w:val="3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gridAfter w:val="2"/>
          <w:wAfter w:w="28" w:type="dxa"/>
          <w:trHeight w:hRule="exact" w:val="264"/>
        </w:trPr>
        <w:tc>
          <w:tcPr>
            <w:tcW w:w="2366" w:type="dxa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í</w:t>
            </w: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onc</w:t>
            </w: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4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55" w:type="dxa"/>
            <w:gridSpan w:val="3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gridAfter w:val="2"/>
          <w:wAfter w:w="28" w:type="dxa"/>
          <w:trHeight w:hRule="exact" w:val="433"/>
        </w:trPr>
        <w:tc>
          <w:tcPr>
            <w:tcW w:w="8221" w:type="dxa"/>
            <w:gridSpan w:val="4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</w:pPr>
            <w:r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Ó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DOU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AD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color w:val="FF0000"/>
                <w:w w:val="103"/>
                <w:sz w:val="20"/>
                <w:szCs w:val="20"/>
              </w:rPr>
              <w:t>.</w:t>
            </w:r>
          </w:p>
        </w:tc>
      </w:tr>
      <w:tr w:rsidR="008F5DBC" w:rsidTr="0012619C">
        <w:trPr>
          <w:gridAfter w:val="2"/>
          <w:wAfter w:w="28" w:type="dxa"/>
          <w:trHeight w:hRule="exact" w:val="262"/>
        </w:trPr>
        <w:tc>
          <w:tcPr>
            <w:tcW w:w="2366" w:type="dxa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55" w:type="dxa"/>
            <w:gridSpan w:val="3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gridAfter w:val="2"/>
          <w:wAfter w:w="28" w:type="dxa"/>
          <w:trHeight w:hRule="exact" w:val="262"/>
        </w:trPr>
        <w:tc>
          <w:tcPr>
            <w:tcW w:w="2366" w:type="dxa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spacing w:val="-4"/>
                <w:w w:val="104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55" w:type="dxa"/>
            <w:gridSpan w:val="3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gridAfter w:val="2"/>
          <w:wAfter w:w="28" w:type="dxa"/>
          <w:trHeight w:hRule="exact" w:val="262"/>
        </w:trPr>
        <w:tc>
          <w:tcPr>
            <w:tcW w:w="2366" w:type="dxa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í</w:t>
            </w: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onc</w:t>
            </w: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4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855" w:type="dxa"/>
            <w:gridSpan w:val="3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395"/>
        </w:trPr>
        <w:tc>
          <w:tcPr>
            <w:tcW w:w="8249" w:type="dxa"/>
            <w:gridSpan w:val="6"/>
            <w:shd w:val="clear" w:color="auto" w:fill="auto"/>
          </w:tcPr>
          <w:p w:rsidR="008F5DBC" w:rsidRDefault="008F5DBC">
            <w:pPr>
              <w:spacing w:after="0" w:line="240" w:lineRule="auto"/>
              <w:ind w:left="1336"/>
            </w:pPr>
            <w:r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F</w:t>
            </w:r>
            <w:r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RM</w:t>
            </w:r>
            <w:r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Ç</w:t>
            </w:r>
            <w:r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Ã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F</w:t>
            </w:r>
            <w:r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IO</w:t>
            </w:r>
            <w:r>
              <w:rPr>
                <w:rFonts w:ascii="Arial" w:eastAsia="Calibri" w:hAnsi="Arial" w:cs="Arial"/>
                <w:b/>
                <w:spacing w:val="1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w w:val="101"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spacing w:val="-3"/>
                <w:w w:val="101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b/>
                <w:spacing w:val="1"/>
                <w:w w:val="101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b/>
                <w:spacing w:val="-1"/>
                <w:w w:val="101"/>
                <w:sz w:val="20"/>
                <w:szCs w:val="20"/>
              </w:rPr>
              <w:t>CÊ</w:t>
            </w:r>
            <w:r>
              <w:rPr>
                <w:rFonts w:ascii="Arial" w:eastAsia="Calibri" w:hAnsi="Arial" w:cs="Arial"/>
                <w:b/>
                <w:spacing w:val="1"/>
                <w:w w:val="101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pacing w:val="-1"/>
                <w:w w:val="101"/>
                <w:sz w:val="20"/>
                <w:szCs w:val="20"/>
              </w:rPr>
              <w:t>CI</w:t>
            </w:r>
            <w:r>
              <w:rPr>
                <w:rFonts w:ascii="Arial" w:eastAsia="Calibri" w:hAnsi="Arial" w:cs="Arial"/>
                <w:b/>
                <w:spacing w:val="1"/>
                <w:w w:val="101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b/>
                <w:w w:val="101"/>
                <w:sz w:val="20"/>
                <w:szCs w:val="20"/>
              </w:rPr>
              <w:t>)</w:t>
            </w:r>
          </w:p>
        </w:tc>
      </w:tr>
      <w:tr w:rsidR="008F5DBC" w:rsidTr="0012619C">
        <w:trPr>
          <w:trHeight w:hRule="exact" w:val="468"/>
        </w:trPr>
        <w:tc>
          <w:tcPr>
            <w:tcW w:w="8249" w:type="dxa"/>
            <w:gridSpan w:val="6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</w:pPr>
            <w:r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X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PE</w:t>
            </w:r>
            <w:r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IÊNCIA</w:t>
            </w:r>
            <w:r>
              <w:rPr>
                <w:rFonts w:ascii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EN</w:t>
            </w:r>
            <w:r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F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pacing w:val="-4"/>
                <w:w w:val="103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AM</w:t>
            </w:r>
            <w:r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NT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L</w:t>
            </w:r>
          </w:p>
        </w:tc>
      </w:tr>
      <w:tr w:rsidR="008F5DBC" w:rsidTr="0012619C">
        <w:trPr>
          <w:trHeight w:hRule="exact" w:val="262"/>
        </w:trPr>
        <w:tc>
          <w:tcPr>
            <w:tcW w:w="2495" w:type="dxa"/>
            <w:gridSpan w:val="2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54" w:type="dxa"/>
            <w:gridSpan w:val="4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262"/>
        </w:trPr>
        <w:tc>
          <w:tcPr>
            <w:tcW w:w="2495" w:type="dxa"/>
            <w:gridSpan w:val="2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spacing w:val="-4"/>
                <w:w w:val="104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54" w:type="dxa"/>
            <w:gridSpan w:val="4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262"/>
        </w:trPr>
        <w:tc>
          <w:tcPr>
            <w:tcW w:w="2495" w:type="dxa"/>
            <w:gridSpan w:val="2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í</w:t>
            </w: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onc</w:t>
            </w: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4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54" w:type="dxa"/>
            <w:gridSpan w:val="4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262"/>
        </w:trPr>
        <w:tc>
          <w:tcPr>
            <w:tcW w:w="8249" w:type="dxa"/>
            <w:gridSpan w:val="6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432"/>
        </w:trPr>
        <w:tc>
          <w:tcPr>
            <w:tcW w:w="8249" w:type="dxa"/>
            <w:gridSpan w:val="6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</w:pPr>
            <w:r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lastRenderedPageBreak/>
              <w:t>E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X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PE</w:t>
            </w:r>
            <w:r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IÊNCIA</w:t>
            </w:r>
            <w:r>
              <w:rPr>
                <w:rFonts w:ascii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EN</w:t>
            </w:r>
            <w:r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M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É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b/>
                <w:spacing w:val="-2"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</w:tr>
      <w:tr w:rsidR="008F5DBC" w:rsidTr="0012619C">
        <w:trPr>
          <w:trHeight w:hRule="exact" w:val="262"/>
        </w:trPr>
        <w:tc>
          <w:tcPr>
            <w:tcW w:w="2495" w:type="dxa"/>
            <w:gridSpan w:val="2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54" w:type="dxa"/>
            <w:gridSpan w:val="4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262"/>
        </w:trPr>
        <w:tc>
          <w:tcPr>
            <w:tcW w:w="2495" w:type="dxa"/>
            <w:gridSpan w:val="2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spacing w:val="-4"/>
                <w:w w:val="104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54" w:type="dxa"/>
            <w:gridSpan w:val="4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263"/>
        </w:trPr>
        <w:tc>
          <w:tcPr>
            <w:tcW w:w="2495" w:type="dxa"/>
            <w:gridSpan w:val="2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í</w:t>
            </w: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onc</w:t>
            </w: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4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54" w:type="dxa"/>
            <w:gridSpan w:val="4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262"/>
        </w:trPr>
        <w:tc>
          <w:tcPr>
            <w:tcW w:w="8249" w:type="dxa"/>
            <w:gridSpan w:val="6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431"/>
        </w:trPr>
        <w:tc>
          <w:tcPr>
            <w:tcW w:w="8249" w:type="dxa"/>
            <w:gridSpan w:val="6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</w:pPr>
            <w:r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X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PE</w:t>
            </w:r>
            <w:r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IÊNCIA</w:t>
            </w:r>
            <w:r>
              <w:rPr>
                <w:rFonts w:ascii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EN</w:t>
            </w:r>
            <w:r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spacing w:val="-2"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R</w:t>
            </w:r>
          </w:p>
        </w:tc>
      </w:tr>
      <w:tr w:rsidR="008F5DBC" w:rsidTr="0012619C">
        <w:trPr>
          <w:trHeight w:hRule="exact" w:val="262"/>
        </w:trPr>
        <w:tc>
          <w:tcPr>
            <w:tcW w:w="2495" w:type="dxa"/>
            <w:gridSpan w:val="2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54" w:type="dxa"/>
            <w:gridSpan w:val="4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262"/>
        </w:trPr>
        <w:tc>
          <w:tcPr>
            <w:tcW w:w="2495" w:type="dxa"/>
            <w:gridSpan w:val="2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spacing w:val="-4"/>
                <w:w w:val="104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54" w:type="dxa"/>
            <w:gridSpan w:val="4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698"/>
        </w:trPr>
        <w:tc>
          <w:tcPr>
            <w:tcW w:w="2495" w:type="dxa"/>
            <w:gridSpan w:val="2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sc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l</w:t>
            </w: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/</w:t>
            </w:r>
          </w:p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í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m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54" w:type="dxa"/>
            <w:gridSpan w:val="4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287"/>
        </w:trPr>
        <w:tc>
          <w:tcPr>
            <w:tcW w:w="8249" w:type="dxa"/>
            <w:gridSpan w:val="6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262"/>
        </w:trPr>
        <w:tc>
          <w:tcPr>
            <w:tcW w:w="2495" w:type="dxa"/>
            <w:gridSpan w:val="2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54" w:type="dxa"/>
            <w:gridSpan w:val="4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262"/>
        </w:trPr>
        <w:tc>
          <w:tcPr>
            <w:tcW w:w="2495" w:type="dxa"/>
            <w:gridSpan w:val="2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spacing w:val="-4"/>
                <w:w w:val="104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54" w:type="dxa"/>
            <w:gridSpan w:val="4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662"/>
        </w:trPr>
        <w:tc>
          <w:tcPr>
            <w:tcW w:w="2495" w:type="dxa"/>
            <w:gridSpan w:val="2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sc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l</w:t>
            </w: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/</w:t>
            </w:r>
          </w:p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í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m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54" w:type="dxa"/>
            <w:gridSpan w:val="4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287"/>
        </w:trPr>
        <w:tc>
          <w:tcPr>
            <w:tcW w:w="8249" w:type="dxa"/>
            <w:gridSpan w:val="6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263"/>
        </w:trPr>
        <w:tc>
          <w:tcPr>
            <w:tcW w:w="2495" w:type="dxa"/>
            <w:gridSpan w:val="2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54" w:type="dxa"/>
            <w:gridSpan w:val="4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262"/>
        </w:trPr>
        <w:tc>
          <w:tcPr>
            <w:tcW w:w="2495" w:type="dxa"/>
            <w:gridSpan w:val="2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spacing w:val="-4"/>
                <w:w w:val="104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54" w:type="dxa"/>
            <w:gridSpan w:val="4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661"/>
        </w:trPr>
        <w:tc>
          <w:tcPr>
            <w:tcW w:w="2495" w:type="dxa"/>
            <w:gridSpan w:val="2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sc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l</w:t>
            </w: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/</w:t>
            </w:r>
          </w:p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í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m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54" w:type="dxa"/>
            <w:gridSpan w:val="4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262"/>
        </w:trPr>
        <w:tc>
          <w:tcPr>
            <w:tcW w:w="2495" w:type="dxa"/>
            <w:gridSpan w:val="2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4" w:type="dxa"/>
            <w:gridSpan w:val="4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431"/>
        </w:trPr>
        <w:tc>
          <w:tcPr>
            <w:tcW w:w="8249" w:type="dxa"/>
            <w:gridSpan w:val="6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</w:pPr>
            <w:r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X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PE</w:t>
            </w:r>
            <w:r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IÊNCIA</w:t>
            </w:r>
            <w:r>
              <w:rPr>
                <w:rFonts w:ascii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EN</w:t>
            </w:r>
            <w:r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b/>
                <w:spacing w:val="-2"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Â</w:t>
            </w:r>
            <w:r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pacing w:val="-2"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A</w:t>
            </w:r>
          </w:p>
        </w:tc>
      </w:tr>
      <w:tr w:rsidR="008F5DBC" w:rsidTr="0012619C">
        <w:trPr>
          <w:trHeight w:hRule="exact" w:val="263"/>
        </w:trPr>
        <w:tc>
          <w:tcPr>
            <w:tcW w:w="2495" w:type="dxa"/>
            <w:gridSpan w:val="2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54" w:type="dxa"/>
            <w:gridSpan w:val="4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262"/>
        </w:trPr>
        <w:tc>
          <w:tcPr>
            <w:tcW w:w="2495" w:type="dxa"/>
            <w:gridSpan w:val="2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spacing w:val="-4"/>
                <w:w w:val="104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54" w:type="dxa"/>
            <w:gridSpan w:val="4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626"/>
        </w:trPr>
        <w:tc>
          <w:tcPr>
            <w:tcW w:w="2495" w:type="dxa"/>
            <w:gridSpan w:val="2"/>
            <w:shd w:val="clear" w:color="auto" w:fill="auto"/>
          </w:tcPr>
          <w:p w:rsidR="008F5DBC" w:rsidRDefault="008F5DBC">
            <w:pPr>
              <w:spacing w:after="0" w:line="240" w:lineRule="auto"/>
              <w:ind w:left="95" w:right="5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í</w:t>
            </w: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</w:t>
            </w:r>
            <w:r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l</w:t>
            </w:r>
            <w:r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ã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emp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54" w:type="dxa"/>
            <w:gridSpan w:val="4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627"/>
        </w:trPr>
        <w:tc>
          <w:tcPr>
            <w:tcW w:w="2495" w:type="dxa"/>
            <w:gridSpan w:val="2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sc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l</w:t>
            </w: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l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/</w:t>
            </w:r>
          </w:p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í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m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54" w:type="dxa"/>
            <w:gridSpan w:val="4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262"/>
        </w:trPr>
        <w:tc>
          <w:tcPr>
            <w:tcW w:w="2495" w:type="dxa"/>
            <w:gridSpan w:val="2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ç</w:t>
            </w:r>
            <w:r>
              <w:rPr>
                <w:rFonts w:ascii="Arial" w:eastAsia="Calibri" w:hAnsi="Arial" w:cs="Arial"/>
                <w:b/>
                <w:spacing w:val="-2"/>
                <w:w w:val="103"/>
                <w:sz w:val="20"/>
                <w:szCs w:val="20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54" w:type="dxa"/>
            <w:gridSpan w:val="4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gridAfter w:val="1"/>
          <w:wAfter w:w="8" w:type="dxa"/>
          <w:trHeight w:hRule="exact" w:val="262"/>
        </w:trPr>
        <w:tc>
          <w:tcPr>
            <w:tcW w:w="2495" w:type="dxa"/>
            <w:gridSpan w:val="2"/>
            <w:shd w:val="clear" w:color="auto" w:fill="auto"/>
          </w:tcPr>
          <w:p w:rsidR="008F5DBC" w:rsidRDefault="008F5DBC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spacing w:val="-4"/>
                <w:w w:val="104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46" w:type="dxa"/>
            <w:gridSpan w:val="3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gridAfter w:val="1"/>
          <w:wAfter w:w="8" w:type="dxa"/>
          <w:trHeight w:hRule="exact" w:val="706"/>
        </w:trPr>
        <w:tc>
          <w:tcPr>
            <w:tcW w:w="2495" w:type="dxa"/>
            <w:gridSpan w:val="2"/>
            <w:shd w:val="clear" w:color="auto" w:fill="auto"/>
          </w:tcPr>
          <w:p w:rsidR="008F5DBC" w:rsidRDefault="008F5DBC">
            <w:pPr>
              <w:spacing w:after="0" w:line="240" w:lineRule="auto"/>
              <w:ind w:left="95" w:right="5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í</w:t>
            </w:r>
            <w:r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on</w:t>
            </w:r>
            <w:r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/>
                <w:spacing w:val="-3"/>
                <w:w w:val="104"/>
                <w:sz w:val="20"/>
                <w:szCs w:val="20"/>
              </w:rPr>
              <w:t>l</w:t>
            </w:r>
            <w:r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-1"/>
                <w:w w:val="104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ã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emp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5746" w:type="dxa"/>
            <w:gridSpan w:val="3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5DBC" w:rsidRDefault="008F5D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5DBC" w:rsidRDefault="008F5DB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8"/>
        <w:gridCol w:w="5605"/>
        <w:gridCol w:w="1675"/>
      </w:tblGrid>
      <w:tr w:rsidR="008F5DBC" w:rsidTr="0012619C">
        <w:trPr>
          <w:trHeight w:hRule="exact" w:val="892"/>
        </w:trPr>
        <w:tc>
          <w:tcPr>
            <w:tcW w:w="8248" w:type="dxa"/>
            <w:gridSpan w:val="3"/>
            <w:shd w:val="clear" w:color="auto" w:fill="auto"/>
          </w:tcPr>
          <w:p w:rsidR="008F5DBC" w:rsidRDefault="008F5DBC">
            <w:pPr>
              <w:tabs>
                <w:tab w:val="left" w:pos="5103"/>
              </w:tabs>
              <w:spacing w:after="0" w:line="240" w:lineRule="auto"/>
              <w:ind w:right="-1050"/>
              <w:jc w:val="center"/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1"/>
                <w:w w:val="101"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b/>
                <w:w w:val="101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spacing w:val="-1"/>
                <w:w w:val="101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b/>
                <w:spacing w:val="-3"/>
                <w:w w:val="101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b/>
                <w:spacing w:val="1"/>
                <w:w w:val="101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2"/>
                <w:w w:val="101"/>
                <w:sz w:val="20"/>
                <w:szCs w:val="20"/>
              </w:rPr>
              <w:t>Ç</w:t>
            </w:r>
            <w:r>
              <w:rPr>
                <w:rFonts w:ascii="Arial" w:eastAsia="Calibri" w:hAnsi="Arial" w:cs="Arial"/>
                <w:b/>
                <w:spacing w:val="-2"/>
                <w:w w:val="101"/>
                <w:sz w:val="20"/>
                <w:szCs w:val="20"/>
              </w:rPr>
              <w:t>Ã</w:t>
            </w:r>
            <w:r>
              <w:rPr>
                <w:rFonts w:ascii="Arial" w:eastAsia="Calibri" w:hAnsi="Arial" w:cs="Arial"/>
                <w:b/>
                <w:w w:val="101"/>
                <w:sz w:val="20"/>
                <w:szCs w:val="20"/>
              </w:rPr>
              <w:t>O</w:t>
            </w:r>
          </w:p>
          <w:p w:rsidR="008F5DBC" w:rsidRDefault="008F5DBC">
            <w:pPr>
              <w:tabs>
                <w:tab w:val="left" w:pos="5103"/>
              </w:tabs>
              <w:spacing w:after="0" w:line="240" w:lineRule="auto"/>
              <w:ind w:right="794"/>
              <w:jc w:val="center"/>
            </w:pPr>
            <w:r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ução</w:t>
            </w:r>
            <w:r>
              <w:rPr>
                <w:rFonts w:ascii="Arial" w:eastAsia="Arial" w:hAnsi="Arial" w:cs="Arial"/>
                <w:b/>
                <w:spacing w:val="33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cien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ica,</w:t>
            </w:r>
            <w:r>
              <w:rPr>
                <w:rFonts w:ascii="Arial" w:eastAsia="Arial" w:hAnsi="Arial" w:cs="Arial"/>
                <w:b/>
                <w:spacing w:val="32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10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ultu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al,</w:t>
            </w:r>
            <w:r>
              <w:rPr>
                <w:rFonts w:ascii="Arial" w:eastAsia="Arial" w:hAnsi="Arial" w:cs="Arial"/>
                <w:b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tí</w:t>
            </w:r>
            <w:r>
              <w:rPr>
                <w:rFonts w:ascii="Arial" w:eastAsia="Arial" w:hAnsi="Arial" w:cs="Arial"/>
                <w:b/>
                <w:spacing w:val="-3"/>
                <w:w w:val="10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w w:val="10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ica</w:t>
            </w:r>
            <w:r>
              <w:rPr>
                <w:rFonts w:ascii="Arial" w:eastAsia="Arial" w:hAnsi="Arial" w:cs="Arial"/>
                <w:b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spacing w:val="7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spacing w:val="-3"/>
                <w:w w:val="10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w w:val="10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0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)</w:t>
            </w:r>
          </w:p>
        </w:tc>
      </w:tr>
      <w:tr w:rsidR="008F5DBC" w:rsidTr="0012619C">
        <w:trPr>
          <w:trHeight w:hRule="exact" w:val="264"/>
        </w:trPr>
        <w:tc>
          <w:tcPr>
            <w:tcW w:w="968" w:type="dxa"/>
            <w:shd w:val="clear" w:color="auto" w:fill="auto"/>
          </w:tcPr>
          <w:p w:rsidR="008F5DBC" w:rsidRDefault="008F5DB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5605" w:type="dxa"/>
            <w:shd w:val="clear" w:color="auto" w:fill="auto"/>
          </w:tcPr>
          <w:p w:rsidR="008F5DBC" w:rsidRDefault="008F5DBC">
            <w:pPr>
              <w:spacing w:after="0" w:line="240" w:lineRule="auto"/>
              <w:ind w:left="1321"/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TIPO</w:t>
            </w:r>
            <w:r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w w:val="103"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b/>
                <w:spacing w:val="-4"/>
                <w:w w:val="103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spacing w:val="4"/>
                <w:w w:val="103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b/>
                <w:spacing w:val="-4"/>
                <w:w w:val="103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Ç</w:t>
            </w:r>
            <w:r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O</w:t>
            </w:r>
          </w:p>
        </w:tc>
        <w:tc>
          <w:tcPr>
            <w:tcW w:w="1675" w:type="dxa"/>
            <w:shd w:val="clear" w:color="auto" w:fill="auto"/>
          </w:tcPr>
          <w:p w:rsidR="008F5DBC" w:rsidRDefault="008F5DBC">
            <w:pPr>
              <w:spacing w:after="0" w:line="240" w:lineRule="auto"/>
              <w:ind w:left="57"/>
            </w:pP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Q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/>
                <w:spacing w:val="-3"/>
                <w:w w:val="103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b/>
                <w:spacing w:val="3"/>
                <w:w w:val="103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/>
                <w:spacing w:val="-2"/>
                <w:w w:val="104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b/>
                <w:spacing w:val="1"/>
                <w:w w:val="103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b/>
                <w:spacing w:val="-4"/>
                <w:w w:val="103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b/>
                <w:w w:val="103"/>
                <w:sz w:val="20"/>
                <w:szCs w:val="20"/>
              </w:rPr>
              <w:t>E</w:t>
            </w:r>
          </w:p>
        </w:tc>
      </w:tr>
      <w:tr w:rsidR="008F5DBC" w:rsidTr="0012619C">
        <w:trPr>
          <w:trHeight w:hRule="exact" w:val="262"/>
        </w:trPr>
        <w:tc>
          <w:tcPr>
            <w:tcW w:w="968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262"/>
        </w:trPr>
        <w:tc>
          <w:tcPr>
            <w:tcW w:w="968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262"/>
        </w:trPr>
        <w:tc>
          <w:tcPr>
            <w:tcW w:w="968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262"/>
        </w:trPr>
        <w:tc>
          <w:tcPr>
            <w:tcW w:w="968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262"/>
        </w:trPr>
        <w:tc>
          <w:tcPr>
            <w:tcW w:w="968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262"/>
        </w:trPr>
        <w:tc>
          <w:tcPr>
            <w:tcW w:w="968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263"/>
        </w:trPr>
        <w:tc>
          <w:tcPr>
            <w:tcW w:w="968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262"/>
        </w:trPr>
        <w:tc>
          <w:tcPr>
            <w:tcW w:w="968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262"/>
        </w:trPr>
        <w:tc>
          <w:tcPr>
            <w:tcW w:w="968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262"/>
        </w:trPr>
        <w:tc>
          <w:tcPr>
            <w:tcW w:w="968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ind w:left="132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05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ind w:left="132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ind w:left="27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262"/>
        </w:trPr>
        <w:tc>
          <w:tcPr>
            <w:tcW w:w="968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262"/>
        </w:trPr>
        <w:tc>
          <w:tcPr>
            <w:tcW w:w="968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263"/>
        </w:trPr>
        <w:tc>
          <w:tcPr>
            <w:tcW w:w="968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264"/>
        </w:trPr>
        <w:tc>
          <w:tcPr>
            <w:tcW w:w="968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262"/>
        </w:trPr>
        <w:tc>
          <w:tcPr>
            <w:tcW w:w="968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262"/>
        </w:trPr>
        <w:tc>
          <w:tcPr>
            <w:tcW w:w="968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ind w:left="132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05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ind w:left="132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ind w:left="27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262"/>
        </w:trPr>
        <w:tc>
          <w:tcPr>
            <w:tcW w:w="968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262"/>
        </w:trPr>
        <w:tc>
          <w:tcPr>
            <w:tcW w:w="968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262"/>
        </w:trPr>
        <w:tc>
          <w:tcPr>
            <w:tcW w:w="968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262"/>
        </w:trPr>
        <w:tc>
          <w:tcPr>
            <w:tcW w:w="968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DBC" w:rsidTr="0012619C">
        <w:trPr>
          <w:trHeight w:hRule="exact" w:val="262"/>
        </w:trPr>
        <w:tc>
          <w:tcPr>
            <w:tcW w:w="968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5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8F5DBC" w:rsidRDefault="008F5DB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5DBC" w:rsidRDefault="008F5D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5DBC" w:rsidRDefault="008F5D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5DBC" w:rsidRDefault="008F5D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5DBC" w:rsidRDefault="008F5D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5DBC" w:rsidRDefault="008F5D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5DBC" w:rsidRDefault="008F5D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5DBC" w:rsidRDefault="008F5D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5DBC" w:rsidRDefault="008F5D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5DBC" w:rsidRDefault="008F5D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5DBC" w:rsidRDefault="008F5D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5DBC" w:rsidRDefault="008F5D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5DBC" w:rsidRDefault="008F5D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5DBC" w:rsidRDefault="008F5D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5DBC" w:rsidRDefault="008F5D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5DBC" w:rsidRDefault="008F5D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5DBC" w:rsidRDefault="008F5D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5DBC" w:rsidRDefault="008F5D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5DBC" w:rsidRDefault="008F5D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5DBC" w:rsidRDefault="008F5DBC">
      <w:pPr>
        <w:pStyle w:val="Normal1"/>
        <w:pageBreakBefore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ANEXO </w:t>
      </w:r>
      <w:r w:rsidRPr="00FE05F9">
        <w:rPr>
          <w:rFonts w:ascii="Arial" w:hAnsi="Arial" w:cs="Arial"/>
          <w:b/>
          <w:sz w:val="20"/>
          <w:szCs w:val="20"/>
        </w:rPr>
        <w:t xml:space="preserve">IV – EDITAL </w:t>
      </w:r>
      <w:r w:rsidR="00FE05F9">
        <w:rPr>
          <w:rFonts w:ascii="Arial" w:hAnsi="Arial" w:cs="Arial"/>
          <w:b/>
          <w:sz w:val="20"/>
          <w:szCs w:val="20"/>
        </w:rPr>
        <w:t>22</w:t>
      </w:r>
      <w:r w:rsidRPr="00FE05F9">
        <w:rPr>
          <w:rFonts w:ascii="Arial" w:hAnsi="Arial" w:cs="Arial"/>
          <w:b/>
          <w:sz w:val="20"/>
          <w:szCs w:val="20"/>
        </w:rPr>
        <w:t>/ DEAD/ 2019</w:t>
      </w:r>
      <w:r>
        <w:rPr>
          <w:rFonts w:ascii="Arial" w:hAnsi="Arial" w:cs="Arial"/>
          <w:b/>
          <w:sz w:val="20"/>
          <w:szCs w:val="20"/>
        </w:rPr>
        <w:t xml:space="preserve"> - DECLARAÇÃO DA CHEFIA IMEDIATA</w:t>
      </w:r>
    </w:p>
    <w:p w:rsidR="008F5DBC" w:rsidRDefault="008F5DBC">
      <w:pPr>
        <w:pStyle w:val="Normal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8F5DBC" w:rsidRDefault="008F5DBC">
      <w:pPr>
        <w:pStyle w:val="Normal1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8F5DBC" w:rsidRDefault="008F5DBC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__________________________, _____de ______________de _______.</w:t>
      </w:r>
    </w:p>
    <w:p w:rsidR="008F5DBC" w:rsidRDefault="008F5DBC">
      <w:pPr>
        <w:pStyle w:val="Normal1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F5DBC" w:rsidRDefault="008F5DBC">
      <w:pPr>
        <w:pStyle w:val="Normal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de Educação Aberta e a Distância da Universidade Federal dos Vales do Jequitinhonha e Mucuri.</w:t>
      </w:r>
    </w:p>
    <w:p w:rsidR="008F5DBC" w:rsidRDefault="008F5DBC">
      <w:pPr>
        <w:pStyle w:val="Normal1"/>
        <w:jc w:val="both"/>
        <w:rPr>
          <w:rFonts w:ascii="Arial" w:hAnsi="Arial" w:cs="Arial"/>
          <w:sz w:val="20"/>
          <w:szCs w:val="20"/>
        </w:rPr>
      </w:pPr>
    </w:p>
    <w:p w:rsidR="008F5DBC" w:rsidRDefault="008F5DBC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Senhor (a) Diretor (a),</w:t>
      </w:r>
    </w:p>
    <w:p w:rsidR="008F5DBC" w:rsidRDefault="008F5DBC">
      <w:pPr>
        <w:pStyle w:val="Normal1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F5DBC" w:rsidRDefault="008F5DBC">
      <w:pPr>
        <w:pStyle w:val="Normal1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que tenho ciência que o (a) servidor (a) _________________________________________________,RG______________________,CPF_______________________ SIAPE________________ ocupante do cargo  ______________________________________, lotado (a) no (a) ________________________, foi selecionado(a) no Edital nº  _____________ , para exercer a função de Professor Orientador ___  nos cursos  integrantes da Diretoria de Educação Aberta e a Distância da Universidade Federal dos Vales do Jequitinhonha e Mucuri.</w:t>
      </w:r>
    </w:p>
    <w:p w:rsidR="008F5DBC" w:rsidRDefault="008F5DBC">
      <w:pPr>
        <w:pStyle w:val="Normal1"/>
        <w:jc w:val="both"/>
        <w:rPr>
          <w:rFonts w:ascii="Arial" w:hAnsi="Arial" w:cs="Arial"/>
          <w:strike/>
          <w:sz w:val="20"/>
          <w:szCs w:val="20"/>
        </w:rPr>
      </w:pPr>
    </w:p>
    <w:p w:rsidR="008F5DBC" w:rsidRDefault="008F5DBC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F5DBC" w:rsidRDefault="008F5DBC">
      <w:pPr>
        <w:pStyle w:val="Normal1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F5DBC" w:rsidRDefault="008F5DBC">
      <w:pPr>
        <w:pStyle w:val="Normal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Atenciosamente,</w:t>
      </w:r>
    </w:p>
    <w:p w:rsidR="008F5DBC" w:rsidRDefault="008F5DBC">
      <w:pPr>
        <w:pStyle w:val="Normal1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F5DBC" w:rsidRDefault="008F5DBC">
      <w:pPr>
        <w:pStyle w:val="Normal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8F5DBC" w:rsidRDefault="008F5DBC">
      <w:pPr>
        <w:pStyle w:val="Normal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Carimbo e assinatura da chefia imediata</w:t>
      </w:r>
    </w:p>
    <w:p w:rsidR="008F5DBC" w:rsidRDefault="008F5DBC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F5DBC" w:rsidRDefault="008F5DBC">
      <w:pPr>
        <w:pStyle w:val="Normal1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F5DBC" w:rsidRDefault="008F5DBC">
      <w:pPr>
        <w:pStyle w:val="Normal1"/>
        <w:jc w:val="both"/>
        <w:rPr>
          <w:rFonts w:ascii="Arial" w:hAnsi="Arial" w:cs="Arial"/>
          <w:sz w:val="20"/>
          <w:szCs w:val="20"/>
        </w:rPr>
      </w:pPr>
    </w:p>
    <w:p w:rsidR="008F5DBC" w:rsidRDefault="008F5DBC">
      <w:pPr>
        <w:pStyle w:val="Normal1"/>
        <w:jc w:val="both"/>
        <w:rPr>
          <w:rFonts w:ascii="Arial" w:hAnsi="Arial" w:cs="Arial"/>
          <w:sz w:val="20"/>
          <w:szCs w:val="20"/>
        </w:rPr>
      </w:pPr>
    </w:p>
    <w:p w:rsidR="008F5DBC" w:rsidRDefault="008F5DBC">
      <w:pPr>
        <w:pStyle w:val="Normal1"/>
        <w:jc w:val="both"/>
        <w:rPr>
          <w:rFonts w:ascii="Arial" w:hAnsi="Arial" w:cs="Arial"/>
          <w:sz w:val="20"/>
          <w:szCs w:val="20"/>
        </w:rPr>
      </w:pPr>
    </w:p>
    <w:p w:rsidR="008F5DBC" w:rsidRDefault="008F5DBC">
      <w:pPr>
        <w:pStyle w:val="Normal1"/>
        <w:jc w:val="both"/>
        <w:rPr>
          <w:rFonts w:ascii="Arial" w:hAnsi="Arial" w:cs="Arial"/>
          <w:sz w:val="20"/>
          <w:szCs w:val="20"/>
        </w:rPr>
      </w:pPr>
    </w:p>
    <w:p w:rsidR="008F5DBC" w:rsidRDefault="008F5DBC">
      <w:pPr>
        <w:pStyle w:val="Normal1"/>
        <w:jc w:val="both"/>
        <w:rPr>
          <w:rFonts w:ascii="Arial" w:hAnsi="Arial" w:cs="Arial"/>
          <w:sz w:val="20"/>
          <w:szCs w:val="20"/>
        </w:rPr>
      </w:pPr>
    </w:p>
    <w:p w:rsidR="008F5DBC" w:rsidRDefault="008F5DBC">
      <w:pPr>
        <w:pStyle w:val="Normal1"/>
        <w:jc w:val="both"/>
        <w:rPr>
          <w:rFonts w:ascii="Arial" w:hAnsi="Arial" w:cs="Arial"/>
          <w:sz w:val="20"/>
          <w:szCs w:val="20"/>
        </w:rPr>
      </w:pPr>
    </w:p>
    <w:p w:rsidR="008F5DBC" w:rsidRDefault="008F5DBC">
      <w:pPr>
        <w:pStyle w:val="Normal1"/>
        <w:jc w:val="both"/>
        <w:rPr>
          <w:rFonts w:ascii="Arial" w:hAnsi="Arial" w:cs="Arial"/>
          <w:sz w:val="20"/>
          <w:szCs w:val="20"/>
        </w:rPr>
      </w:pPr>
    </w:p>
    <w:p w:rsidR="008F5DBC" w:rsidRDefault="008F5DBC">
      <w:pPr>
        <w:pStyle w:val="Normal1"/>
        <w:jc w:val="center"/>
        <w:rPr>
          <w:rFonts w:ascii="Arial" w:hAnsi="Arial" w:cs="Arial"/>
          <w:sz w:val="20"/>
          <w:szCs w:val="20"/>
        </w:rPr>
      </w:pPr>
    </w:p>
    <w:p w:rsidR="008F5DBC" w:rsidRDefault="008F5DBC">
      <w:pPr>
        <w:pStyle w:val="Normal1"/>
        <w:pageBreakBefore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ANEXO V</w:t>
      </w:r>
    </w:p>
    <w:p w:rsidR="008F5DBC" w:rsidRDefault="008F5DBC">
      <w:pPr>
        <w:pStyle w:val="Normal1"/>
        <w:jc w:val="center"/>
        <w:rPr>
          <w:rFonts w:ascii="Arial" w:hAnsi="Arial" w:cs="Arial"/>
          <w:b/>
          <w:sz w:val="20"/>
          <w:szCs w:val="20"/>
        </w:rPr>
      </w:pPr>
    </w:p>
    <w:p w:rsidR="008F5DBC" w:rsidRDefault="008F5DBC">
      <w:pPr>
        <w:pStyle w:val="Normal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COMPROVANTE DE INSCRIÇÃO</w:t>
      </w:r>
    </w:p>
    <w:p w:rsidR="008F5DBC" w:rsidRDefault="008F5DBC">
      <w:pPr>
        <w:pStyle w:val="Normal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F5DBC" w:rsidRDefault="008F5DBC">
      <w:pPr>
        <w:pStyle w:val="Normal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Comprovante de Inscrição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n.º:__________________________</w:t>
      </w:r>
    </w:p>
    <w:p w:rsidR="008F5DBC" w:rsidRDefault="008F5DBC">
      <w:pPr>
        <w:pStyle w:val="Normal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______________________________________________</w:t>
      </w:r>
    </w:p>
    <w:p w:rsidR="008F5DBC" w:rsidRDefault="008F5DBC">
      <w:pPr>
        <w:pStyle w:val="Normal1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 e telefone: _____________________________________</w:t>
      </w:r>
    </w:p>
    <w:p w:rsidR="008F5DBC" w:rsidRDefault="008F5DBC">
      <w:pPr>
        <w:pStyle w:val="Normal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8F5DBC" w:rsidRDefault="008F5DBC">
      <w:pPr>
        <w:pStyle w:val="Normal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EDITAL DE SELEÇÃO PARA CADASTRO DE RESERVA DE BOLSISTAS UAB/CAPES – PROFESSOR ORIENTADOR I OU II - DEAD/UFVJM N.</w:t>
      </w:r>
      <w:r w:rsidRPr="00FE05F9">
        <w:rPr>
          <w:rFonts w:ascii="Arial" w:hAnsi="Arial" w:cs="Arial"/>
          <w:sz w:val="20"/>
          <w:szCs w:val="20"/>
        </w:rPr>
        <w:t>o</w:t>
      </w:r>
      <w:r w:rsidRPr="00FE05F9">
        <w:rPr>
          <w:rFonts w:ascii="Arial" w:hAnsi="Arial" w:cs="Arial"/>
          <w:b/>
          <w:sz w:val="20"/>
          <w:szCs w:val="20"/>
        </w:rPr>
        <w:t xml:space="preserve"> </w:t>
      </w:r>
      <w:r w:rsidR="00FE05F9">
        <w:rPr>
          <w:rFonts w:ascii="Arial" w:hAnsi="Arial" w:cs="Arial"/>
          <w:b/>
          <w:sz w:val="20"/>
          <w:szCs w:val="20"/>
        </w:rPr>
        <w:t>22</w:t>
      </w:r>
      <w:r w:rsidRPr="00FE05F9">
        <w:rPr>
          <w:rFonts w:ascii="Arial" w:hAnsi="Arial" w:cs="Arial"/>
          <w:b/>
          <w:sz w:val="20"/>
          <w:szCs w:val="20"/>
        </w:rPr>
        <w:t>/ 2019</w:t>
      </w:r>
      <w:r>
        <w:rPr>
          <w:rFonts w:ascii="Arial" w:hAnsi="Arial" w:cs="Arial"/>
          <w:b/>
          <w:sz w:val="20"/>
          <w:szCs w:val="20"/>
        </w:rPr>
        <w:t>.</w:t>
      </w:r>
    </w:p>
    <w:p w:rsidR="008F5DBC" w:rsidRDefault="008F5DBC">
      <w:pPr>
        <w:pStyle w:val="Normal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Dispõe sobre o Processo de Seleção para cadastro de reserva de bolsistas UAB/CAPES para atuar como:</w:t>
      </w:r>
    </w:p>
    <w:p w:rsidR="008F5DBC" w:rsidRDefault="008F5DBC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PROFESSOR ORIENTADOR ___ na Universidade Federal dos Vales do Jequitinhonha e Mucuri (UFVJM), vinculado ao Sistema Universidade Aberta do Brasil (UAB).</w:t>
      </w:r>
    </w:p>
    <w:p w:rsidR="008F5DBC" w:rsidRDefault="008F5DBC">
      <w:pPr>
        <w:pStyle w:val="Normal1"/>
        <w:ind w:firstLine="70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F5DBC" w:rsidRDefault="008F5DBC">
      <w:pPr>
        <w:pStyle w:val="Normal1"/>
        <w:ind w:firstLine="70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..............................................., ..........de ................ de 2019.</w:t>
      </w:r>
    </w:p>
    <w:p w:rsidR="008F5DBC" w:rsidRDefault="008F5DBC">
      <w:pPr>
        <w:pStyle w:val="Normal1"/>
        <w:ind w:firstLine="70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F5DBC" w:rsidRDefault="008F5DBC">
      <w:pPr>
        <w:pStyle w:val="Normal1"/>
        <w:ind w:firstLine="7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8F5DBC" w:rsidRDefault="008F5DBC">
      <w:pPr>
        <w:pStyle w:val="Normal1"/>
        <w:ind w:firstLine="70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e carimbo do responsável pelo recebimento</w:t>
      </w:r>
    </w:p>
    <w:p w:rsidR="008F5DBC" w:rsidRDefault="008F5DBC">
      <w:pPr>
        <w:pStyle w:val="Normal1"/>
        <w:ind w:firstLine="70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F5DBC" w:rsidRDefault="008F5DBC">
      <w:pPr>
        <w:pStyle w:val="Normal1"/>
        <w:ind w:firstLine="70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VIA DO CANDIDATO</w:t>
      </w:r>
    </w:p>
    <w:p w:rsidR="00FE05F9" w:rsidRDefault="00FE05F9">
      <w:pPr>
        <w:pStyle w:val="Normal1"/>
        <w:ind w:left="-1620" w:right="-1400"/>
        <w:jc w:val="center"/>
        <w:rPr>
          <w:rFonts w:ascii="Arial" w:eastAsia="Arial" w:hAnsi="Arial" w:cs="Arial"/>
          <w:sz w:val="20"/>
          <w:szCs w:val="20"/>
        </w:rPr>
      </w:pPr>
    </w:p>
    <w:p w:rsidR="00FE05F9" w:rsidRDefault="00FE05F9">
      <w:pPr>
        <w:pStyle w:val="Normal1"/>
        <w:ind w:left="-1620" w:right="-1400"/>
        <w:jc w:val="center"/>
        <w:rPr>
          <w:rFonts w:ascii="Arial" w:eastAsia="Arial" w:hAnsi="Arial" w:cs="Arial"/>
          <w:sz w:val="20"/>
          <w:szCs w:val="20"/>
        </w:rPr>
      </w:pPr>
    </w:p>
    <w:p w:rsidR="00FE05F9" w:rsidRDefault="00FE05F9">
      <w:pPr>
        <w:pStyle w:val="Normal1"/>
        <w:ind w:left="-1620" w:right="-1400"/>
        <w:jc w:val="center"/>
        <w:rPr>
          <w:rFonts w:ascii="Arial" w:eastAsia="Arial" w:hAnsi="Arial" w:cs="Arial"/>
          <w:sz w:val="20"/>
          <w:szCs w:val="20"/>
        </w:rPr>
      </w:pPr>
    </w:p>
    <w:p w:rsidR="008F5DBC" w:rsidRDefault="008F5DBC">
      <w:pPr>
        <w:pStyle w:val="Normal1"/>
        <w:ind w:left="-1620" w:right="-140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F5DBC" w:rsidRDefault="008F5DBC">
      <w:pPr>
        <w:pStyle w:val="Normal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8F5DBC" w:rsidRDefault="008F5DBC">
      <w:pPr>
        <w:pStyle w:val="Normal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COMPROVANTE DE INSCRIÇÃO</w:t>
      </w:r>
    </w:p>
    <w:p w:rsidR="008F5DBC" w:rsidRDefault="008F5DBC">
      <w:pPr>
        <w:pStyle w:val="Normal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F5DBC" w:rsidRDefault="008F5DBC">
      <w:pPr>
        <w:pStyle w:val="Normal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Comprovante de Inscrição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n.º:__________________________</w:t>
      </w:r>
    </w:p>
    <w:p w:rsidR="008F5DBC" w:rsidRDefault="008F5DBC">
      <w:pPr>
        <w:pStyle w:val="Normal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______________________________________________</w:t>
      </w:r>
    </w:p>
    <w:p w:rsidR="008F5DBC" w:rsidRDefault="008F5DBC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 e telefone: _____________________________________</w:t>
      </w:r>
    </w:p>
    <w:p w:rsidR="008F5DBC" w:rsidRDefault="008F5DBC">
      <w:pPr>
        <w:pStyle w:val="Normal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F5DBC" w:rsidRDefault="008F5DBC">
      <w:pPr>
        <w:pStyle w:val="Normal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EDITAL DE SELEÇÃO PARA CADASTRO DE RESERVA DE BOLSISTAS UAB/CAPES – PROFESSOR ORIENTADOR I OU II - DEAD/</w:t>
      </w:r>
      <w:r w:rsidRPr="00FE05F9">
        <w:rPr>
          <w:rFonts w:ascii="Arial" w:hAnsi="Arial" w:cs="Arial"/>
          <w:b/>
          <w:sz w:val="20"/>
          <w:szCs w:val="20"/>
        </w:rPr>
        <w:t>UFVJM N.</w:t>
      </w:r>
      <w:r w:rsidRPr="00FE05F9">
        <w:rPr>
          <w:rFonts w:ascii="Arial" w:hAnsi="Arial" w:cs="Arial"/>
          <w:sz w:val="20"/>
          <w:szCs w:val="20"/>
        </w:rPr>
        <w:t>o</w:t>
      </w:r>
      <w:r w:rsidRPr="00FE05F9">
        <w:rPr>
          <w:rFonts w:ascii="Arial" w:hAnsi="Arial" w:cs="Arial"/>
          <w:b/>
          <w:sz w:val="20"/>
          <w:szCs w:val="20"/>
        </w:rPr>
        <w:t xml:space="preserve"> </w:t>
      </w:r>
      <w:r w:rsidR="00FE05F9">
        <w:rPr>
          <w:rFonts w:ascii="Arial" w:hAnsi="Arial" w:cs="Arial"/>
          <w:b/>
          <w:sz w:val="20"/>
          <w:szCs w:val="20"/>
        </w:rPr>
        <w:t>22</w:t>
      </w:r>
      <w:r w:rsidRPr="00FE05F9">
        <w:rPr>
          <w:rFonts w:ascii="Arial" w:hAnsi="Arial" w:cs="Arial"/>
          <w:b/>
          <w:sz w:val="20"/>
          <w:szCs w:val="20"/>
        </w:rPr>
        <w:t>/ 2019.</w:t>
      </w:r>
    </w:p>
    <w:p w:rsidR="008F5DBC" w:rsidRDefault="008F5DBC">
      <w:pPr>
        <w:pStyle w:val="Normal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Dispõe sobre o Processo de Seleção para cadastro de reserva de bolsistas UAB/CAPES para atuar como:</w:t>
      </w:r>
    </w:p>
    <w:p w:rsidR="008F5DBC" w:rsidRDefault="008F5DBC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PROFESSOR ORIENTADOR ___ na Universidade Federal dos Vales do Jequitinhonha e Mucuri (UFVJM), vinculado ao Sistema Universidade Aberta do Brasil (UAB).</w:t>
      </w:r>
    </w:p>
    <w:p w:rsidR="008F5DBC" w:rsidRDefault="008F5DBC">
      <w:pPr>
        <w:pStyle w:val="Normal1"/>
        <w:ind w:firstLine="70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F5DBC" w:rsidRDefault="008F5DBC">
      <w:pPr>
        <w:pStyle w:val="Normal1"/>
        <w:ind w:firstLine="7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8F5DBC" w:rsidRDefault="008F5DBC">
      <w:pPr>
        <w:pStyle w:val="Normal1"/>
        <w:ind w:firstLine="70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e carimbo do responsável pelo recebimento</w:t>
      </w:r>
    </w:p>
    <w:p w:rsidR="00FE05F9" w:rsidRDefault="00FE05F9">
      <w:pPr>
        <w:pStyle w:val="Normal1"/>
        <w:ind w:firstLine="700"/>
        <w:jc w:val="right"/>
        <w:rPr>
          <w:rFonts w:ascii="Arial" w:hAnsi="Arial" w:cs="Arial"/>
          <w:b/>
          <w:sz w:val="20"/>
          <w:szCs w:val="20"/>
        </w:rPr>
      </w:pPr>
    </w:p>
    <w:p w:rsidR="008F5DBC" w:rsidRDefault="008F5DBC">
      <w:pPr>
        <w:pStyle w:val="Normal1"/>
        <w:ind w:firstLine="7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VIA DA SECRETARIA</w:t>
      </w:r>
    </w:p>
    <w:p w:rsidR="008F5DBC" w:rsidRDefault="008F5DBC">
      <w:pPr>
        <w:pStyle w:val="Normal1"/>
        <w:jc w:val="both"/>
      </w:pPr>
    </w:p>
    <w:sectPr w:rsidR="008F5DBC" w:rsidSect="00902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40" w:right="1720" w:bottom="280" w:left="1720" w:header="0" w:footer="0" w:gutter="0"/>
      <w:cols w:space="720"/>
      <w:docGrid w:linePitch="240" w:charSpace="-2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D86" w:rsidRDefault="00AB0D86">
      <w:pPr>
        <w:spacing w:after="0" w:line="240" w:lineRule="auto"/>
      </w:pPr>
      <w:r>
        <w:separator/>
      </w:r>
    </w:p>
  </w:endnote>
  <w:endnote w:type="continuationSeparator" w:id="1">
    <w:p w:rsidR="00AB0D86" w:rsidRDefault="00AB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BC" w:rsidRDefault="008F5DB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BC" w:rsidRDefault="008F5DBC">
    <w:pPr>
      <w:spacing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BC" w:rsidRDefault="008F5D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D86" w:rsidRDefault="00AB0D86">
      <w:pPr>
        <w:spacing w:after="0" w:line="240" w:lineRule="auto"/>
      </w:pPr>
      <w:r>
        <w:separator/>
      </w:r>
    </w:p>
  </w:footnote>
  <w:footnote w:type="continuationSeparator" w:id="1">
    <w:p w:rsidR="00AB0D86" w:rsidRDefault="00AB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BC" w:rsidRDefault="008F5DB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BC" w:rsidRDefault="008F5DBC">
    <w:pPr>
      <w:pStyle w:val="Cabealho"/>
      <w:jc w:val="right"/>
      <w:rPr>
        <w:sz w:val="0"/>
        <w:szCs w:val="0"/>
      </w:rPr>
    </w:pPr>
  </w:p>
  <w:p w:rsidR="008F5DBC" w:rsidRDefault="008F5DBC">
    <w:pPr>
      <w:spacing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BC" w:rsidRDefault="008F5D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57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7" w:hanging="18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D7E8E"/>
    <w:rsid w:val="0012619C"/>
    <w:rsid w:val="00294D91"/>
    <w:rsid w:val="00321F6E"/>
    <w:rsid w:val="005D35BB"/>
    <w:rsid w:val="008F5DBC"/>
    <w:rsid w:val="00902CD8"/>
    <w:rsid w:val="00956F13"/>
    <w:rsid w:val="009D7E8E"/>
    <w:rsid w:val="00AB0D86"/>
    <w:rsid w:val="00AD0217"/>
    <w:rsid w:val="00B71B52"/>
    <w:rsid w:val="00E514C4"/>
    <w:rsid w:val="00EC2B4D"/>
    <w:rsid w:val="00FE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720"/>
      </w:tabs>
      <w:spacing w:before="240" w:after="60"/>
      <w:ind w:left="720" w:hanging="720"/>
      <w:outlineLvl w:val="0"/>
    </w:pPr>
    <w:rPr>
      <w:rFonts w:ascii="Cambria" w:hAnsi="Cambria" w:cs="Cambria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440"/>
      </w:tabs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160"/>
      </w:tabs>
      <w:spacing w:before="240" w:after="60"/>
      <w:ind w:left="21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2880"/>
      </w:tabs>
      <w:spacing w:before="240" w:after="60"/>
      <w:ind w:left="2880" w:hanging="72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tabs>
        <w:tab w:val="left" w:pos="3600"/>
      </w:tabs>
      <w:spacing w:before="240" w:after="60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tabs>
        <w:tab w:val="left" w:pos="4320"/>
      </w:tabs>
      <w:spacing w:before="240" w:after="60"/>
      <w:ind w:left="4320" w:hanging="72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tabs>
        <w:tab w:val="left" w:pos="5040"/>
      </w:tabs>
      <w:spacing w:before="240" w:after="60"/>
      <w:ind w:left="5040" w:hanging="72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tabs>
        <w:tab w:val="left" w:pos="5760"/>
      </w:tabs>
      <w:spacing w:before="240" w:after="60"/>
      <w:ind w:left="5760" w:hanging="72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tabs>
        <w:tab w:val="left" w:pos="6480"/>
      </w:tabs>
      <w:spacing w:before="240" w:after="60"/>
      <w:ind w:left="6480" w:hanging="720"/>
      <w:outlineLvl w:val="8"/>
    </w:pPr>
    <w:rPr>
      <w:rFonts w:ascii="Cambria" w:hAnsi="Cambria" w:cs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DefaultParagraphFont">
    <w:name w:val="Default Paragraph Font"/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rPr>
      <w:b/>
      <w:bCs/>
      <w:sz w:val="22"/>
      <w:szCs w:val="22"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rPr>
      <w:lang w:val="en-US"/>
    </w:rPr>
  </w:style>
  <w:style w:type="character" w:customStyle="1" w:styleId="RodapChar">
    <w:name w:val="Rodapé Char"/>
    <w:rPr>
      <w:lang w:val="en-US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val="en-US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xtodecomentrioChar">
    <w:name w:val="Texto de comentário Char"/>
    <w:rPr>
      <w:lang w:val="en-US"/>
    </w:rPr>
  </w:style>
  <w:style w:type="character" w:customStyle="1" w:styleId="AssuntodocomentrioChar">
    <w:name w:val="Assunto do comentário Char"/>
    <w:rPr>
      <w:b/>
      <w:bCs/>
      <w:lang w:val="en-US"/>
    </w:rPr>
  </w:style>
  <w:style w:type="character" w:styleId="Hyperlink">
    <w:name w:val="Hyperlink"/>
    <w:rPr>
      <w:color w:val="0000FF"/>
      <w:u w:val="single"/>
    </w:rPr>
  </w:style>
  <w:style w:type="character" w:customStyle="1" w:styleId="TextodenotaderodapChar">
    <w:name w:val="Texto de nota de rodapé Char"/>
    <w:rPr>
      <w:lang w:val="en-US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PlaceholderText">
    <w:name w:val="Placeholder Text"/>
    <w:rPr>
      <w:color w:val="808080"/>
    </w:rPr>
  </w:style>
  <w:style w:type="character" w:customStyle="1" w:styleId="Strong">
    <w:name w:val="Strong"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Calibri" w:cs="Times New Roman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Calibri" w:cs="Times New Roman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ascii="Times New Roman" w:eastAsia="Times New Roman" w:hAnsi="Times New Roman" w:cs="Times New Roman"/>
    </w:rPr>
  </w:style>
  <w:style w:type="character" w:customStyle="1" w:styleId="ListLabel18">
    <w:name w:val="ListLabel 18"/>
    <w:rPr>
      <w:b/>
    </w:rPr>
  </w:style>
  <w:style w:type="character" w:customStyle="1" w:styleId="ListLabel19">
    <w:name w:val="ListLabel 19"/>
    <w:rPr>
      <w:w w:val="100"/>
    </w:rPr>
  </w:style>
  <w:style w:type="character" w:customStyle="1" w:styleId="ListLabel20">
    <w:name w:val="ListLabel 20"/>
    <w:rPr>
      <w:w w:val="100"/>
    </w:rPr>
  </w:style>
  <w:style w:type="character" w:customStyle="1" w:styleId="ListLabel21">
    <w:name w:val="ListLabel 21"/>
    <w:rPr>
      <w:w w:val="100"/>
    </w:rPr>
  </w:style>
  <w:style w:type="character" w:customStyle="1" w:styleId="ListLabel22">
    <w:name w:val="ListLabel 22"/>
    <w:rPr>
      <w:w w:val="100"/>
    </w:rPr>
  </w:style>
  <w:style w:type="character" w:customStyle="1" w:styleId="ListLabel23">
    <w:name w:val="ListLabel 23"/>
    <w:rPr>
      <w:w w:val="100"/>
    </w:rPr>
  </w:style>
  <w:style w:type="character" w:customStyle="1" w:styleId="ListLabel24">
    <w:name w:val="ListLabel 24"/>
    <w:rPr>
      <w:w w:val="100"/>
    </w:rPr>
  </w:style>
  <w:style w:type="character" w:customStyle="1" w:styleId="ListLabel25">
    <w:name w:val="ListLabel 25"/>
    <w:rPr>
      <w:w w:val="100"/>
    </w:rPr>
  </w:style>
  <w:style w:type="character" w:customStyle="1" w:styleId="ListLabel26">
    <w:name w:val="ListLabel 26"/>
    <w:rPr>
      <w:w w:val="100"/>
    </w:rPr>
  </w:style>
  <w:style w:type="character" w:customStyle="1" w:styleId="ListLabel27">
    <w:name w:val="ListLabel 27"/>
    <w:rPr>
      <w:w w:val="100"/>
    </w:rPr>
  </w:style>
  <w:style w:type="character" w:customStyle="1" w:styleId="ListLabel28">
    <w:name w:val="ListLabel 28"/>
    <w:rPr>
      <w:w w:val="100"/>
    </w:rPr>
  </w:style>
  <w:style w:type="character" w:customStyle="1" w:styleId="ListLabel29">
    <w:name w:val="ListLabel 29"/>
    <w:rPr>
      <w:w w:val="100"/>
    </w:rPr>
  </w:style>
  <w:style w:type="character" w:customStyle="1" w:styleId="ListLabel30">
    <w:name w:val="ListLabel 30"/>
    <w:rPr>
      <w:w w:val="100"/>
    </w:rPr>
  </w:style>
  <w:style w:type="character" w:customStyle="1" w:styleId="ListLabel31">
    <w:name w:val="ListLabel 31"/>
    <w:rPr>
      <w:w w:val="100"/>
    </w:rPr>
  </w:style>
  <w:style w:type="character" w:customStyle="1" w:styleId="ListLabel32">
    <w:name w:val="ListLabel 32"/>
    <w:rPr>
      <w:w w:val="100"/>
    </w:rPr>
  </w:style>
  <w:style w:type="character" w:customStyle="1" w:styleId="ListLabel33">
    <w:name w:val="ListLabel 33"/>
    <w:rPr>
      <w:w w:val="100"/>
    </w:rPr>
  </w:style>
  <w:style w:type="character" w:customStyle="1" w:styleId="ListLabel34">
    <w:name w:val="ListLabel 34"/>
    <w:rPr>
      <w:w w:val="100"/>
    </w:rPr>
  </w:style>
  <w:style w:type="character" w:customStyle="1" w:styleId="ListLabel35">
    <w:name w:val="ListLabel 35"/>
    <w:rPr>
      <w:w w:val="100"/>
    </w:rPr>
  </w:style>
  <w:style w:type="character" w:customStyle="1" w:styleId="ListLabel36">
    <w:name w:val="ListLabel 36"/>
    <w:rPr>
      <w:w w:val="100"/>
    </w:rPr>
  </w:style>
  <w:style w:type="character" w:customStyle="1" w:styleId="ListLabel37">
    <w:name w:val="ListLabel 37"/>
    <w:rPr>
      <w:w w:val="100"/>
    </w:rPr>
  </w:style>
  <w:style w:type="character" w:customStyle="1" w:styleId="ListLabel38">
    <w:name w:val="ListLabel 38"/>
    <w:rPr>
      <w:rFonts w:eastAsia="Calibri" w:cs="Times New Roman"/>
      <w:w w:val="100"/>
    </w:rPr>
  </w:style>
  <w:style w:type="character" w:customStyle="1" w:styleId="ListLabel39">
    <w:name w:val="ListLabel 39"/>
    <w:rPr>
      <w:w w:val="100"/>
    </w:rPr>
  </w:style>
  <w:style w:type="character" w:customStyle="1" w:styleId="ListLabel40">
    <w:name w:val="ListLabel 40"/>
    <w:rPr>
      <w:w w:val="100"/>
    </w:rPr>
  </w:style>
  <w:style w:type="character" w:customStyle="1" w:styleId="ListLabel41">
    <w:name w:val="ListLabel 41"/>
    <w:rPr>
      <w:w w:val="100"/>
    </w:rPr>
  </w:style>
  <w:style w:type="character" w:customStyle="1" w:styleId="ListLabel42">
    <w:name w:val="ListLabel 42"/>
    <w:rPr>
      <w:w w:val="100"/>
    </w:rPr>
  </w:style>
  <w:style w:type="character" w:customStyle="1" w:styleId="ListLabel43">
    <w:name w:val="ListLabel 43"/>
    <w:rPr>
      <w:w w:val="100"/>
    </w:rPr>
  </w:style>
  <w:style w:type="character" w:customStyle="1" w:styleId="ListLabel44">
    <w:name w:val="ListLabel 44"/>
    <w:rPr>
      <w:w w:val="100"/>
    </w:rPr>
  </w:style>
  <w:style w:type="character" w:customStyle="1" w:styleId="ListLabel45">
    <w:name w:val="ListLabel 45"/>
    <w:rPr>
      <w:w w:val="100"/>
    </w:rPr>
  </w:style>
  <w:style w:type="character" w:customStyle="1" w:styleId="ListLabel46">
    <w:name w:val="ListLabel 46"/>
    <w:rPr>
      <w:b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nnotationtext">
    <w:name w:val="annotation text"/>
    <w:basedOn w:val="Normal"/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Normal1">
    <w:name w:val="Normal1"/>
    <w:pPr>
      <w:widowControl w:val="0"/>
      <w:suppressAutoHyphens/>
    </w:pPr>
    <w:rPr>
      <w:color w:val="000000"/>
      <w:kern w:val="1"/>
      <w:sz w:val="22"/>
      <w:szCs w:val="22"/>
      <w:lang w:eastAsia="zh-CN"/>
    </w:rPr>
  </w:style>
  <w:style w:type="paragraph" w:customStyle="1" w:styleId="ListParagraph">
    <w:name w:val="List Paragraph"/>
    <w:basedOn w:val="Normal"/>
    <w:pPr>
      <w:ind w:left="720"/>
      <w:contextualSpacing/>
    </w:pPr>
    <w:rPr>
      <w:rFonts w:eastAsia="Calibri"/>
    </w:rPr>
  </w:style>
  <w:style w:type="paragraph" w:customStyle="1" w:styleId="footnotetext">
    <w:name w:val="footnote text"/>
    <w:basedOn w:val="Normal"/>
  </w:style>
  <w:style w:type="paragraph" w:customStyle="1" w:styleId="m3815613326403962263ydp8b153674msonormal">
    <w:name w:val="m_3815613326403962263ydp8b153674msonormal"/>
    <w:basedOn w:val="Normal"/>
    <w:pPr>
      <w:spacing w:before="280" w:after="280"/>
    </w:pPr>
    <w:rPr>
      <w:sz w:val="24"/>
      <w:szCs w:val="24"/>
    </w:rPr>
  </w:style>
  <w:style w:type="paragraph" w:customStyle="1" w:styleId="m-5144761775186258970ydpa608e1c3estilopadro">
    <w:name w:val="m_-5144761775186258970ydpa608e1c3estilopadro"/>
    <w:basedOn w:val="Normal"/>
    <w:pPr>
      <w:spacing w:before="280" w:after="280"/>
    </w:pPr>
    <w:rPr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styleId="Textodebalo">
    <w:name w:val="Balloon Text"/>
    <w:basedOn w:val="Normal"/>
    <w:link w:val="TextodebaloChar1"/>
    <w:uiPriority w:val="99"/>
    <w:semiHidden/>
    <w:unhideWhenUsed/>
    <w:rsid w:val="00E5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E514C4"/>
    <w:rPr>
      <w:rFonts w:ascii="Tahoma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718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Links>
    <vt:vector size="108" baseType="variant">
      <vt:variant>
        <vt:i4>1638405</vt:i4>
      </vt:variant>
      <vt:variant>
        <vt:i4>48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45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1638405</vt:i4>
      </vt:variant>
      <vt:variant>
        <vt:i4>42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39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1638405</vt:i4>
      </vt:variant>
      <vt:variant>
        <vt:i4>36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33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786457</vt:i4>
      </vt:variant>
      <vt:variant>
        <vt:i4>30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1638405</vt:i4>
      </vt:variant>
      <vt:variant>
        <vt:i4>27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24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1638405</vt:i4>
      </vt:variant>
      <vt:variant>
        <vt:i4>21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18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15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12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9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1572938</vt:i4>
      </vt:variant>
      <vt:variant>
        <vt:i4>0</vt:i4>
      </vt:variant>
      <vt:variant>
        <vt:i4>0</vt:i4>
      </vt:variant>
      <vt:variant>
        <vt:i4>5</vt:i4>
      </vt:variant>
      <vt:variant>
        <vt:lpwstr>http://www.ufvjm.edu.br/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EAD</cp:lastModifiedBy>
  <cp:revision>4</cp:revision>
  <cp:lastPrinted>2019-10-16T00:00:00Z</cp:lastPrinted>
  <dcterms:created xsi:type="dcterms:W3CDTF">2019-11-08T18:37:00Z</dcterms:created>
  <dcterms:modified xsi:type="dcterms:W3CDTF">2019-11-08T18:37:00Z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