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86" w:rsidRDefault="00731510" w:rsidP="00F272E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ANEXO I </w:t>
      </w:r>
      <w:r w:rsidR="00042C8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– EDITAL 10/ DEAD/ 2020 </w:t>
      </w:r>
    </w:p>
    <w:p w:rsidR="00C44073" w:rsidRPr="00731510" w:rsidRDefault="00731510" w:rsidP="00F272E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Arial" w:hAnsi="Arial" w:cs="Arial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FICHA DE </w:t>
      </w:r>
      <w:r w:rsidRPr="00F272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INSCRIÇÃO – EDITAL </w:t>
      </w:r>
      <w:r w:rsidR="00F272E4" w:rsidRPr="00F272E4">
        <w:rPr>
          <w:rFonts w:ascii="Arial" w:hAnsi="Arial" w:cs="Arial"/>
          <w:b/>
          <w:sz w:val="20"/>
          <w:szCs w:val="20"/>
        </w:rPr>
        <w:t>10</w:t>
      </w:r>
      <w:r w:rsidRPr="00F272E4">
        <w:rPr>
          <w:rFonts w:ascii="Arial" w:hAnsi="Arial" w:cs="Arial"/>
          <w:b/>
          <w:sz w:val="20"/>
          <w:szCs w:val="20"/>
        </w:rPr>
        <w:t>/</w:t>
      </w:r>
      <w:r w:rsidR="00F272E4" w:rsidRPr="00F272E4">
        <w:rPr>
          <w:rFonts w:ascii="Arial" w:hAnsi="Arial" w:cs="Arial"/>
          <w:b/>
          <w:sz w:val="20"/>
          <w:szCs w:val="20"/>
        </w:rPr>
        <w:t xml:space="preserve"> </w:t>
      </w:r>
      <w:r w:rsidRPr="00F272E4">
        <w:rPr>
          <w:rFonts w:ascii="Arial" w:hAnsi="Arial" w:cs="Arial"/>
          <w:b/>
          <w:sz w:val="20"/>
          <w:szCs w:val="20"/>
        </w:rPr>
        <w:t>DEAD/</w:t>
      </w:r>
      <w:r w:rsidR="00F272E4" w:rsidRPr="00F272E4">
        <w:rPr>
          <w:rFonts w:ascii="Arial" w:hAnsi="Arial" w:cs="Arial"/>
          <w:b/>
          <w:sz w:val="20"/>
          <w:szCs w:val="20"/>
        </w:rPr>
        <w:t xml:space="preserve"> </w:t>
      </w:r>
      <w:r w:rsidRPr="00F272E4">
        <w:rPr>
          <w:rFonts w:ascii="Arial" w:hAnsi="Arial" w:cs="Arial"/>
          <w:b/>
          <w:sz w:val="20"/>
          <w:szCs w:val="20"/>
        </w:rPr>
        <w:t>20</w:t>
      </w:r>
      <w:r w:rsidR="00F272E4" w:rsidRPr="00F272E4">
        <w:rPr>
          <w:rFonts w:ascii="Arial" w:hAnsi="Arial" w:cs="Arial"/>
          <w:b/>
          <w:sz w:val="20"/>
          <w:szCs w:val="20"/>
        </w:rPr>
        <w:t>20</w:t>
      </w:r>
    </w:p>
    <w:p w:rsidR="00C44073" w:rsidRPr="00731510" w:rsidRDefault="00731510" w:rsidP="00F272E4">
      <w:pPr>
        <w:pStyle w:val="normal0"/>
        <w:spacing w:after="0" w:line="240" w:lineRule="auto"/>
        <w:ind w:right="153"/>
        <w:jc w:val="center"/>
        <w:rPr>
          <w:rFonts w:ascii="Arial" w:hAnsi="Arial" w:cs="Arial"/>
          <w:sz w:val="20"/>
          <w:szCs w:val="20"/>
        </w:rPr>
      </w:pPr>
      <w:r w:rsidRPr="00731510">
        <w:rPr>
          <w:rFonts w:ascii="Arial" w:hAnsi="Arial" w:cs="Arial"/>
          <w:b/>
          <w:sz w:val="20"/>
          <w:szCs w:val="20"/>
        </w:rPr>
        <w:t>(Sugere-se o preenchimento digital antes de imprimi-la)</w:t>
      </w:r>
    </w:p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1"/>
        <w:tblW w:w="8535" w:type="dxa"/>
        <w:tblInd w:w="290" w:type="dxa"/>
        <w:tblLayout w:type="fixed"/>
        <w:tblLook w:val="0000"/>
      </w:tblPr>
      <w:tblGrid>
        <w:gridCol w:w="1906"/>
        <w:gridCol w:w="621"/>
        <w:gridCol w:w="1741"/>
        <w:gridCol w:w="192"/>
        <w:gridCol w:w="496"/>
        <w:gridCol w:w="1644"/>
        <w:gridCol w:w="292"/>
        <w:gridCol w:w="1643"/>
      </w:tblGrid>
      <w:tr w:rsidR="00C44073" w:rsidRPr="00731510">
        <w:trPr>
          <w:trHeight w:val="320"/>
        </w:trPr>
        <w:tc>
          <w:tcPr>
            <w:tcW w:w="8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C44073" w:rsidRPr="00731510" w:rsidRDefault="00C44073" w:rsidP="00731510">
            <w:pPr>
              <w:pStyle w:val="normal0"/>
              <w:spacing w:after="0" w:line="240" w:lineRule="auto"/>
              <w:ind w:left="2931" w:right="29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318"/>
        </w:trPr>
        <w:tc>
          <w:tcPr>
            <w:tcW w:w="8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1 – Identificação</w:t>
            </w:r>
          </w:p>
        </w:tc>
      </w:tr>
      <w:tr w:rsidR="00C44073" w:rsidRPr="00731510" w:rsidTr="00F272E4">
        <w:trPr>
          <w:trHeight w:val="717"/>
        </w:trPr>
        <w:tc>
          <w:tcPr>
            <w:tcW w:w="8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C44073" w:rsidRPr="00731510" w:rsidTr="00F272E4">
        <w:trPr>
          <w:trHeight w:val="700"/>
        </w:trPr>
        <w:tc>
          <w:tcPr>
            <w:tcW w:w="8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Unidade/Departamento/Curso:</w:t>
            </w:r>
          </w:p>
        </w:tc>
      </w:tr>
      <w:tr w:rsidR="00C44073" w:rsidRPr="00731510" w:rsidTr="00F272E4">
        <w:trPr>
          <w:trHeight w:val="710"/>
        </w:trPr>
        <w:tc>
          <w:tcPr>
            <w:tcW w:w="8535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C44073" w:rsidRPr="00731510">
        <w:trPr>
          <w:trHeight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tc>
          <w:tcPr>
            <w:tcW w:w="4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C44073" w:rsidRPr="00731510">
        <w:trPr>
          <w:trHeight w:val="320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Documento Identidade:</w:t>
            </w:r>
          </w:p>
        </w:tc>
        <w:tc>
          <w:tcPr>
            <w:tcW w:w="4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Órgão Emissor:</w:t>
            </w:r>
          </w:p>
        </w:tc>
      </w:tr>
      <w:tr w:rsidR="00C44073" w:rsidRPr="00731510">
        <w:trPr>
          <w:trHeight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Telefone(s):</w:t>
            </w:r>
          </w:p>
        </w:tc>
      </w:tr>
      <w:tr w:rsidR="00C44073" w:rsidRPr="00731510">
        <w:trPr>
          <w:trHeight w:val="320"/>
        </w:trPr>
        <w:tc>
          <w:tcPr>
            <w:tcW w:w="85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Link para o currículo</w:t>
            </w:r>
            <w:r w:rsidRPr="00731510">
              <w:rPr>
                <w:rFonts w:ascii="Arial" w:hAnsi="Arial" w:cs="Arial"/>
                <w:i/>
                <w:sz w:val="20"/>
                <w:szCs w:val="20"/>
              </w:rPr>
              <w:t xml:space="preserve"> Lattes:</w:t>
            </w:r>
          </w:p>
        </w:tc>
      </w:tr>
      <w:tr w:rsidR="00C44073" w:rsidRPr="00731510">
        <w:trPr>
          <w:trHeight w:val="318"/>
        </w:trPr>
        <w:tc>
          <w:tcPr>
            <w:tcW w:w="8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C44073" w:rsidRPr="00731510" w:rsidRDefault="00731510" w:rsidP="0031733D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2. Disciplina(s) em que pretende atuar</w:t>
            </w:r>
            <w:r w:rsidR="0031733D">
              <w:rPr>
                <w:rFonts w:ascii="Arial" w:hAnsi="Arial" w:cs="Arial"/>
                <w:b/>
                <w:sz w:val="20"/>
                <w:szCs w:val="20"/>
              </w:rPr>
              <w:t>. Cite o item(ns), o código(s) e o nome(s) da(s) disciplina(s), conforme Tabela 1 do item 1.</w:t>
            </w:r>
          </w:p>
        </w:tc>
      </w:tr>
      <w:tr w:rsidR="00C44073" w:rsidRPr="00731510">
        <w:trPr>
          <w:trHeight w:val="1250"/>
        </w:trPr>
        <w:tc>
          <w:tcPr>
            <w:tcW w:w="8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315"/>
        </w:trPr>
        <w:tc>
          <w:tcPr>
            <w:tcW w:w="8535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3. Formação</w:t>
            </w:r>
          </w:p>
        </w:tc>
      </w:tr>
      <w:tr w:rsidR="00C44073" w:rsidRPr="00731510">
        <w:trPr>
          <w:trHeight w:val="63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639" w:right="6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Área do Conhecimento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263"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  <w:p w:rsidR="00C44073" w:rsidRPr="00731510" w:rsidRDefault="00731510" w:rsidP="00731510">
            <w:pPr>
              <w:pStyle w:val="normal0"/>
              <w:spacing w:after="0" w:line="240" w:lineRule="auto"/>
              <w:ind w:left="514" w:right="5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(sigla)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400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C44073" w:rsidRPr="00731510" w:rsidRDefault="00731510" w:rsidP="00731510">
            <w:pPr>
              <w:pStyle w:val="normal0"/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(início/fim)</w:t>
            </w:r>
          </w:p>
        </w:tc>
      </w:tr>
      <w:tr w:rsidR="00C44073" w:rsidRPr="00731510">
        <w:trPr>
          <w:trHeight w:val="319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319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319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319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319"/>
        </w:trPr>
        <w:tc>
          <w:tcPr>
            <w:tcW w:w="8535" w:type="dxa"/>
            <w:gridSpan w:val="8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 xml:space="preserve">4. Principais atividades docentes </w:t>
            </w:r>
            <w:r w:rsidRPr="00731510">
              <w:rPr>
                <w:rFonts w:ascii="Arial" w:hAnsi="Arial" w:cs="Arial"/>
                <w:i/>
                <w:sz w:val="20"/>
                <w:szCs w:val="20"/>
              </w:rPr>
              <w:t>(priorizar aquelas listadas no ANEXO III)</w:t>
            </w:r>
          </w:p>
        </w:tc>
      </w:tr>
      <w:tr w:rsidR="00C44073" w:rsidRPr="00731510">
        <w:trPr>
          <w:trHeight w:val="583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Atividade/Disciplina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Nível de ensino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37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  <w:p w:rsidR="00C44073" w:rsidRPr="00731510" w:rsidRDefault="00731510" w:rsidP="00731510">
            <w:pPr>
              <w:pStyle w:val="normal0"/>
              <w:spacing w:after="0" w:line="240" w:lineRule="auto"/>
              <w:ind w:left="666" w:right="6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(sigla)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546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C44073" w:rsidRPr="00731510" w:rsidRDefault="00731510" w:rsidP="00731510">
            <w:pPr>
              <w:pStyle w:val="normal0"/>
              <w:spacing w:after="0" w:line="240" w:lineRule="auto"/>
              <w:ind w:left="474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sz w:val="20"/>
                <w:szCs w:val="20"/>
              </w:rPr>
              <w:t>(início/fim)</w:t>
            </w:r>
          </w:p>
        </w:tc>
      </w:tr>
      <w:tr w:rsidR="00C44073" w:rsidRPr="00731510">
        <w:trPr>
          <w:trHeight w:val="319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319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319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319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  <w:sectPr w:rsidR="00C44073" w:rsidRPr="00731510" w:rsidSect="00F272E4">
          <w:headerReference w:type="default" r:id="rId8"/>
          <w:footerReference w:type="default" r:id="rId9"/>
          <w:pgSz w:w="12240" w:h="15840"/>
          <w:pgMar w:top="714" w:right="1183" w:bottom="1001" w:left="1720" w:header="0" w:footer="944" w:gutter="0"/>
          <w:cols w:space="720" w:equalWidth="0">
            <w:col w:w="9337"/>
          </w:cols>
        </w:sectPr>
      </w:pPr>
    </w:p>
    <w:p w:rsidR="00042C86" w:rsidRDefault="00731510" w:rsidP="00731510">
      <w:pPr>
        <w:pStyle w:val="normal0"/>
        <w:spacing w:after="0" w:line="240" w:lineRule="auto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731510">
        <w:rPr>
          <w:rFonts w:ascii="Arial" w:hAnsi="Arial" w:cs="Arial"/>
          <w:b/>
          <w:sz w:val="20"/>
          <w:szCs w:val="20"/>
        </w:rPr>
        <w:lastRenderedPageBreak/>
        <w:t xml:space="preserve">ANEXO II </w:t>
      </w:r>
      <w:r w:rsidR="00042C86">
        <w:rPr>
          <w:rFonts w:ascii="Arial" w:eastAsia="Times New Roman" w:hAnsi="Arial" w:cs="Arial"/>
          <w:b/>
          <w:color w:val="000000"/>
          <w:sz w:val="20"/>
          <w:szCs w:val="20"/>
        </w:rPr>
        <w:t>– EDITAL 10/ DEAD/ 2020</w:t>
      </w:r>
    </w:p>
    <w:p w:rsidR="00C44073" w:rsidRPr="00731510" w:rsidRDefault="00731510" w:rsidP="00731510">
      <w:pPr>
        <w:pStyle w:val="normal0"/>
        <w:spacing w:after="0" w:line="240" w:lineRule="auto"/>
        <w:ind w:right="11"/>
        <w:jc w:val="center"/>
        <w:rPr>
          <w:rFonts w:ascii="Arial" w:hAnsi="Arial" w:cs="Arial"/>
          <w:sz w:val="20"/>
          <w:szCs w:val="20"/>
        </w:rPr>
      </w:pPr>
      <w:r w:rsidRPr="00731510">
        <w:rPr>
          <w:rFonts w:ascii="Arial" w:hAnsi="Arial" w:cs="Arial"/>
          <w:b/>
          <w:sz w:val="20"/>
          <w:szCs w:val="20"/>
        </w:rPr>
        <w:t>FOLHA DE ROSTO PARA COMPROVAÇÃO DE TÍTULOS</w:t>
      </w:r>
    </w:p>
    <w:p w:rsidR="00C44073" w:rsidRPr="00731510" w:rsidRDefault="00731510" w:rsidP="00731510">
      <w:pPr>
        <w:pStyle w:val="normal0"/>
        <w:spacing w:after="0" w:line="240" w:lineRule="auto"/>
        <w:ind w:right="11"/>
        <w:jc w:val="center"/>
        <w:rPr>
          <w:rFonts w:ascii="Arial" w:hAnsi="Arial" w:cs="Arial"/>
          <w:sz w:val="20"/>
          <w:szCs w:val="20"/>
        </w:rPr>
      </w:pPr>
      <w:r w:rsidRPr="00731510">
        <w:rPr>
          <w:rFonts w:ascii="Arial" w:hAnsi="Arial" w:cs="Arial"/>
          <w:b/>
          <w:sz w:val="20"/>
          <w:szCs w:val="20"/>
        </w:rPr>
        <w:t>(Sugere-se o preenchimento digital antes de imprimi-la)</w:t>
      </w:r>
    </w:p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2"/>
        <w:tblW w:w="8196" w:type="dxa"/>
        <w:tblInd w:w="290" w:type="dxa"/>
        <w:tblLayout w:type="fixed"/>
        <w:tblLook w:val="0000"/>
      </w:tblPr>
      <w:tblGrid>
        <w:gridCol w:w="2459"/>
        <w:gridCol w:w="4569"/>
        <w:gridCol w:w="1168"/>
      </w:tblGrid>
      <w:tr w:rsidR="00C44073" w:rsidRPr="00731510">
        <w:trPr>
          <w:trHeight w:val="652"/>
        </w:trPr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2518" w:right="25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SIAPE (caso possua)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F272E4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F272E4">
              <w:rPr>
                <w:rFonts w:ascii="Arial" w:hAnsi="Arial" w:cs="Arial"/>
                <w:b/>
                <w:sz w:val="18"/>
                <w:szCs w:val="18"/>
              </w:rPr>
              <w:t>Instituição/Departamento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CPF/RG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8229" w:type="dxa"/>
        <w:tblInd w:w="290" w:type="dxa"/>
        <w:tblLayout w:type="fixed"/>
        <w:tblLook w:val="0000"/>
      </w:tblPr>
      <w:tblGrid>
        <w:gridCol w:w="2365"/>
        <w:gridCol w:w="4664"/>
        <w:gridCol w:w="1200"/>
      </w:tblGrid>
      <w:tr w:rsidR="00C44073" w:rsidRPr="00731510">
        <w:trPr>
          <w:trHeight w:val="650"/>
        </w:trPr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2147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FORMAÇÃO ACADÊMICA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468"/>
        </w:trPr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1ª GRADUAÇÃO</w:t>
            </w: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431"/>
        </w:trPr>
        <w:tc>
          <w:tcPr>
            <w:tcW w:w="82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2ª GRADUAÇÃO</w:t>
            </w:r>
          </w:p>
        </w:tc>
      </w:tr>
      <w:tr w:rsidR="00C44073" w:rsidRPr="00731510">
        <w:trPr>
          <w:trHeight w:val="26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430"/>
        </w:trPr>
        <w:tc>
          <w:tcPr>
            <w:tcW w:w="82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1ª ESPECIALIZAÇÃO</w:t>
            </w: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432"/>
        </w:trPr>
        <w:tc>
          <w:tcPr>
            <w:tcW w:w="82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2ª ESPECIALIZAÇÃO</w:t>
            </w:r>
          </w:p>
        </w:tc>
      </w:tr>
      <w:tr w:rsidR="00C44073" w:rsidRPr="00731510">
        <w:trPr>
          <w:trHeight w:val="26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4"/>
        <w:tblW w:w="8229" w:type="dxa"/>
        <w:tblInd w:w="290" w:type="dxa"/>
        <w:tblLayout w:type="fixed"/>
        <w:tblLook w:val="0000"/>
      </w:tblPr>
      <w:tblGrid>
        <w:gridCol w:w="2365"/>
        <w:gridCol w:w="5864"/>
      </w:tblGrid>
      <w:tr w:rsidR="00C44073" w:rsidRPr="00731510">
        <w:trPr>
          <w:trHeight w:val="466"/>
        </w:trPr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MESTRADO</w:t>
            </w: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Início e conclusão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8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431"/>
        </w:trPr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DOUTORADO</w:t>
            </w:r>
          </w:p>
        </w:tc>
      </w:tr>
      <w:tr w:rsidR="00C44073" w:rsidRPr="00731510">
        <w:trPr>
          <w:trHeight w:val="26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Início e conclusão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  <w:sectPr w:rsidR="00C44073" w:rsidRPr="00731510">
          <w:headerReference w:type="default" r:id="rId10"/>
          <w:footerReference w:type="default" r:id="rId11"/>
          <w:pgSz w:w="12240" w:h="15840"/>
          <w:pgMar w:top="1280" w:right="1720" w:bottom="1001" w:left="1720" w:header="0" w:footer="944" w:gutter="0"/>
          <w:cols w:space="720" w:equalWidth="0">
            <w:col w:w="8838"/>
          </w:cols>
        </w:sectPr>
      </w:pPr>
    </w:p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5"/>
        <w:tblW w:w="8229" w:type="dxa"/>
        <w:tblInd w:w="290" w:type="dxa"/>
        <w:tblLayout w:type="fixed"/>
        <w:tblLook w:val="0000"/>
      </w:tblPr>
      <w:tblGrid>
        <w:gridCol w:w="2365"/>
        <w:gridCol w:w="5864"/>
      </w:tblGrid>
      <w:tr w:rsidR="00C44073" w:rsidRPr="00731510">
        <w:trPr>
          <w:trHeight w:val="433"/>
        </w:trPr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 xml:space="preserve">PÓS DOUTORADO </w:t>
            </w:r>
            <w:r w:rsidRPr="00731510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Início e conclusão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8229" w:type="dxa"/>
        <w:tblInd w:w="290" w:type="dxa"/>
        <w:tblLayout w:type="fixed"/>
        <w:tblLook w:val="0000"/>
      </w:tblPr>
      <w:tblGrid>
        <w:gridCol w:w="2365"/>
        <w:gridCol w:w="4664"/>
        <w:gridCol w:w="1200"/>
      </w:tblGrid>
      <w:tr w:rsidR="00C44073" w:rsidRPr="00731510">
        <w:trPr>
          <w:trHeight w:val="652"/>
        </w:trPr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1336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FORMAÇÃO PROFISSIONAL (DOCÊNCIA)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468"/>
        </w:trPr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EXPERIÊNCIA EM ENSINO FUNDAMENTAL</w:t>
            </w: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8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432"/>
        </w:trPr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EXPERIÊNCIA EM ENSINO MÉDIO</w:t>
            </w: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8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431"/>
        </w:trPr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EXPERIÊNCIA EM ENSINO SUPERIOR</w:t>
            </w: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51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Disciplina lecionada/</w:t>
            </w:r>
          </w:p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Período/Tempo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433"/>
        </w:trPr>
        <w:tc>
          <w:tcPr>
            <w:tcW w:w="82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51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Disciplina lecionada/</w:t>
            </w:r>
          </w:p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Período/Tempo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515"/>
        </w:trPr>
        <w:tc>
          <w:tcPr>
            <w:tcW w:w="82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51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Disciplina lecionada/</w:t>
            </w:r>
          </w:p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Período/Tempo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7"/>
        <w:tblW w:w="8229" w:type="dxa"/>
        <w:tblInd w:w="290" w:type="dxa"/>
        <w:tblLayout w:type="fixed"/>
        <w:tblLook w:val="0000"/>
      </w:tblPr>
      <w:tblGrid>
        <w:gridCol w:w="2365"/>
        <w:gridCol w:w="5864"/>
      </w:tblGrid>
      <w:tr w:rsidR="00C44073" w:rsidRPr="00731510">
        <w:trPr>
          <w:trHeight w:val="431"/>
        </w:trPr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EXPERIÊNCIA EM ENSINO A DISTÂNCIA</w:t>
            </w:r>
          </w:p>
        </w:tc>
      </w:tr>
      <w:tr w:rsidR="00C44073" w:rsidRPr="00731510">
        <w:trPr>
          <w:trHeight w:val="26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51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 w:right="5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Início e Conclusão/ Tempo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51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Disciplina lecionada/</w:t>
            </w:r>
          </w:p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Período/Tempo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8"/>
        <w:tblW w:w="8228" w:type="dxa"/>
        <w:tblInd w:w="290" w:type="dxa"/>
        <w:tblLayout w:type="fixed"/>
        <w:tblLook w:val="0000"/>
      </w:tblPr>
      <w:tblGrid>
        <w:gridCol w:w="2365"/>
        <w:gridCol w:w="5863"/>
      </w:tblGrid>
      <w:tr w:rsidR="00C44073" w:rsidRPr="00731510">
        <w:trPr>
          <w:trHeight w:val="26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51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95" w:right="595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Início e Conclusão/ Tempo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p w:rsidR="00C44073" w:rsidRPr="00731510" w:rsidRDefault="00C44073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9"/>
        <w:tblW w:w="8230" w:type="dxa"/>
        <w:tblInd w:w="290" w:type="dxa"/>
        <w:tblLayout w:type="fixed"/>
        <w:tblLook w:val="0000"/>
      </w:tblPr>
      <w:tblGrid>
        <w:gridCol w:w="901"/>
        <w:gridCol w:w="4393"/>
        <w:gridCol w:w="1735"/>
        <w:gridCol w:w="1201"/>
      </w:tblGrid>
      <w:tr w:rsidR="00C44073" w:rsidRPr="00731510">
        <w:trPr>
          <w:trHeight w:val="892"/>
        </w:trPr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tabs>
                <w:tab w:val="left" w:pos="5103"/>
              </w:tabs>
              <w:spacing w:after="0" w:line="240" w:lineRule="auto"/>
              <w:ind w:left="992" w:right="-10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PRODUÇÃO</w:t>
            </w:r>
          </w:p>
          <w:p w:rsidR="00C44073" w:rsidRPr="00731510" w:rsidRDefault="00731510" w:rsidP="00731510">
            <w:pPr>
              <w:pStyle w:val="normal0"/>
              <w:spacing w:after="0" w:line="240" w:lineRule="auto"/>
              <w:ind w:left="808" w:right="8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(Produção científica, cultural, artística ou tecnológica)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4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246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4073" w:rsidRPr="00731510" w:rsidRDefault="00C44073" w:rsidP="00731510">
            <w:pPr>
              <w:pStyle w:val="normal0"/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1321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TIPO DE PRODUÇÃO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731510" w:rsidP="00731510">
            <w:pPr>
              <w:pStyle w:val="normal0"/>
              <w:spacing w:after="0" w:line="240" w:lineRule="auto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731510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3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ind w:left="13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ind w:left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3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4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ind w:left="13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ind w:left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73" w:rsidRPr="00731510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73" w:rsidRPr="00731510" w:rsidRDefault="00C44073" w:rsidP="00731510">
            <w:pPr>
              <w:pStyle w:val="normal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073" w:rsidRPr="00731510" w:rsidRDefault="00731510" w:rsidP="00731510">
      <w:pPr>
        <w:pStyle w:val="normal0"/>
        <w:spacing w:after="0" w:line="240" w:lineRule="auto"/>
        <w:rPr>
          <w:rFonts w:ascii="Arial" w:hAnsi="Arial" w:cs="Arial"/>
          <w:sz w:val="20"/>
          <w:szCs w:val="20"/>
        </w:rPr>
      </w:pPr>
      <w:r w:rsidRPr="00731510">
        <w:rPr>
          <w:rFonts w:ascii="Arial" w:hAnsi="Arial" w:cs="Arial"/>
          <w:sz w:val="20"/>
          <w:szCs w:val="20"/>
        </w:rPr>
        <w:br w:type="page"/>
      </w:r>
    </w:p>
    <w:p w:rsidR="00C44073" w:rsidRPr="00731510" w:rsidRDefault="00C44073" w:rsidP="00731510">
      <w:pPr>
        <w:pStyle w:val="normal0"/>
        <w:spacing w:after="0" w:line="240" w:lineRule="auto"/>
        <w:ind w:right="360"/>
        <w:jc w:val="both"/>
        <w:rPr>
          <w:rFonts w:ascii="Arial" w:hAnsi="Arial" w:cs="Arial"/>
          <w:sz w:val="20"/>
          <w:szCs w:val="20"/>
        </w:rPr>
      </w:pPr>
    </w:p>
    <w:p w:rsidR="00C44073" w:rsidRPr="00731510" w:rsidRDefault="00731510" w:rsidP="00731510">
      <w:pPr>
        <w:pStyle w:val="normal0"/>
        <w:spacing w:after="0" w:line="240" w:lineRule="auto"/>
        <w:ind w:left="397" w:right="360"/>
        <w:jc w:val="center"/>
        <w:rPr>
          <w:rFonts w:ascii="Arial" w:hAnsi="Arial" w:cs="Arial"/>
          <w:b/>
          <w:sz w:val="20"/>
          <w:szCs w:val="20"/>
        </w:rPr>
      </w:pPr>
      <w:r w:rsidRPr="00731510">
        <w:rPr>
          <w:rFonts w:ascii="Arial" w:hAnsi="Arial" w:cs="Arial"/>
          <w:b/>
          <w:sz w:val="20"/>
          <w:szCs w:val="20"/>
        </w:rPr>
        <w:t xml:space="preserve">ANEXO </w:t>
      </w:r>
      <w:r w:rsidR="00F272E4">
        <w:rPr>
          <w:rFonts w:ascii="Arial" w:hAnsi="Arial" w:cs="Arial"/>
          <w:b/>
          <w:sz w:val="20"/>
          <w:szCs w:val="20"/>
        </w:rPr>
        <w:t>I</w:t>
      </w:r>
      <w:r w:rsidRPr="00731510">
        <w:rPr>
          <w:rFonts w:ascii="Arial" w:hAnsi="Arial" w:cs="Arial"/>
          <w:b/>
          <w:sz w:val="20"/>
          <w:szCs w:val="20"/>
        </w:rPr>
        <w:t>V</w:t>
      </w:r>
      <w:r w:rsidR="00042C86">
        <w:rPr>
          <w:rFonts w:ascii="Arial" w:hAnsi="Arial" w:cs="Arial"/>
          <w:b/>
          <w:sz w:val="20"/>
          <w:szCs w:val="20"/>
        </w:rPr>
        <w:t xml:space="preserve"> – EDITAL 10/ DEAD/ 2020</w:t>
      </w:r>
    </w:p>
    <w:p w:rsidR="00042C86" w:rsidRDefault="00042C86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D E C L A R A Ç Ã O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__________________________, _____de ______________de _______.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À Diretoria de Educação Aberta e a Distância da Universidade Federal dos Vales do Jequitinhonha e Mucuri.</w:t>
      </w: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Senhor (a) Diretor (a),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DECLARO que tenho ciência que o (a) servidor (a) _________________________________________________,RG______________________, C</w:t>
      </w:r>
      <w:r w:rsidRPr="00731510">
        <w:rPr>
          <w:rFonts w:ascii="Arial" w:eastAsia="Times New Roman" w:hAnsi="Arial" w:cs="Arial"/>
          <w:sz w:val="20"/>
          <w:szCs w:val="20"/>
        </w:rPr>
        <w:t>P</w:t>
      </w:r>
      <w:r w:rsidRPr="00731510">
        <w:rPr>
          <w:rFonts w:ascii="Arial" w:eastAsia="Times New Roman" w:hAnsi="Arial" w:cs="Arial"/>
          <w:color w:val="000000"/>
          <w:sz w:val="20"/>
          <w:szCs w:val="20"/>
        </w:rPr>
        <w:t>F _______________________ SIAPE________________ ocupante do cargo  ______________________________________, lotado (a) no (a) ________________________, foi selecionado(a) no Edital nº  _____________ , para exercer a função de Professor Formador ___  no curso</w:t>
      </w:r>
      <w:r w:rsidR="00F272E4">
        <w:rPr>
          <w:rFonts w:ascii="Arial" w:eastAsia="Times New Roman" w:hAnsi="Arial" w:cs="Arial"/>
          <w:color w:val="000000"/>
          <w:sz w:val="20"/>
          <w:szCs w:val="20"/>
        </w:rPr>
        <w:t xml:space="preserve"> de Especialização em </w:t>
      </w:r>
      <w:r w:rsidR="00F272E4" w:rsidRPr="00731510">
        <w:rPr>
          <w:rFonts w:ascii="Arial" w:hAnsi="Arial" w:cs="Arial"/>
          <w:sz w:val="20"/>
          <w:szCs w:val="20"/>
        </w:rPr>
        <w:t>Ensino de Matemática para o Ensino Médio: Matemática na Pr@tica</w:t>
      </w:r>
      <w:r w:rsidR="00F272E4">
        <w:rPr>
          <w:rFonts w:ascii="Arial" w:hAnsi="Arial" w:cs="Arial"/>
          <w:sz w:val="20"/>
          <w:szCs w:val="20"/>
        </w:rPr>
        <w:t xml:space="preserve"> ofertado pela </w:t>
      </w:r>
      <w:r w:rsidRPr="00731510">
        <w:rPr>
          <w:rFonts w:ascii="Arial" w:eastAsia="Times New Roman" w:hAnsi="Arial" w:cs="Arial"/>
          <w:color w:val="000000"/>
          <w:sz w:val="20"/>
          <w:szCs w:val="20"/>
        </w:rPr>
        <w:t>Diretoria de Educação Aberta e a Distância da Universidade Federal dos Vales do Jequitinhonha e Mucuri.</w:t>
      </w:r>
    </w:p>
    <w:p w:rsidR="00C44073" w:rsidRPr="00731510" w:rsidRDefault="00C44073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trike/>
          <w:color w:val="000000"/>
          <w:sz w:val="20"/>
          <w:szCs w:val="20"/>
        </w:rPr>
      </w:pP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Atenciosamente,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Carimbo e assinatura da chefia imediata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C44073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Pr="00731510" w:rsidRDefault="00C44073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Pr="00731510" w:rsidRDefault="00C44073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Pr="00731510" w:rsidRDefault="00C44073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Pr="00731510" w:rsidRDefault="00C44073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Pr="00731510" w:rsidRDefault="00C44073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Default="00C44073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Pr="00731510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Pr="00731510" w:rsidRDefault="00C44073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Pr="00731510" w:rsidRDefault="00C44073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ANEXO V</w:t>
      </w:r>
      <w:r w:rsidR="00042C8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EDITAL 10/ DEAD/ 2020</w:t>
      </w:r>
    </w:p>
    <w:p w:rsidR="00C44073" w:rsidRPr="00731510" w:rsidRDefault="00C44073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COMPROVANTE DE INSCRIÇÃO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Comprovante de Inscrição</w:t>
      </w: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n.º:__________________________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Nome</w:t>
      </w: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______________________________________________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E</w:t>
      </w:r>
      <w:r w:rsidR="00042C86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mail e telefone: _____________________________________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EDITAL DE SELEÇÃO PARA CADASTRO DE RESERVA DE BOLSISTAS UAB/CAPES – PROFESSOR FORMADOR I OU II - DEAD/UFVJM N.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o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272E4">
        <w:rPr>
          <w:rFonts w:ascii="Arial" w:eastAsia="Times New Roman" w:hAnsi="Arial" w:cs="Arial"/>
          <w:b/>
          <w:color w:val="000000"/>
          <w:sz w:val="20"/>
          <w:szCs w:val="20"/>
        </w:rPr>
        <w:t>10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F272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20</w:t>
      </w:r>
      <w:r w:rsidRPr="00731510">
        <w:rPr>
          <w:rFonts w:ascii="Arial" w:eastAsia="Times New Roman" w:hAnsi="Arial" w:cs="Arial"/>
          <w:b/>
          <w:sz w:val="20"/>
          <w:szCs w:val="20"/>
        </w:rPr>
        <w:t>20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Dispõe sobre o Processo de Seleção para cadastro de reserva de bolsistas UAB/CAPES para atuar como:</w:t>
      </w:r>
    </w:p>
    <w:p w:rsidR="00F272E4" w:rsidRPr="00731510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(   ) PROFESSOR FORMADOR ___ na Universidade Federal dos Vales do Jequitinhonha e Mucuri (UFVJM), vinculado ao Sistema Universidade Aberta do Brasil (UAB).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..............................................., ..........de ................ de 20</w:t>
      </w:r>
      <w:r w:rsidRPr="00731510">
        <w:rPr>
          <w:rFonts w:ascii="Arial" w:eastAsia="Times New Roman" w:hAnsi="Arial" w:cs="Arial"/>
          <w:sz w:val="20"/>
          <w:szCs w:val="20"/>
        </w:rPr>
        <w:t>20</w:t>
      </w:r>
      <w:r w:rsidRPr="007315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Assinatura e carimbo do responsável pelo recebimento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VIA DO CANDIDATO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620" w:right="-14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COMPROVANTE DE INSCRIÇÃO</w:t>
      </w:r>
      <w:r w:rsidR="00042C8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EDITAL 10/ DEAD/ 2020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Comprovante de Inscrição</w:t>
      </w: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n.º:__________________________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Nome</w:t>
      </w: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______________________________________________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E</w:t>
      </w:r>
      <w:r w:rsidR="00042C86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mail e telefone: _____________________________________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EDITAL DE SELEÇÃO PARA CADASTRO DE RESERVA DE BOLSISTAS UAB/CAPES – PROFESSOR FORMADOR I OU II - DEAD/UFVJM N.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o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272E4">
        <w:rPr>
          <w:rFonts w:ascii="Arial" w:eastAsia="Times New Roman" w:hAnsi="Arial" w:cs="Arial"/>
          <w:b/>
          <w:color w:val="000000"/>
          <w:sz w:val="20"/>
          <w:szCs w:val="20"/>
        </w:rPr>
        <w:t>10</w:t>
      </w:r>
      <w:r w:rsidR="00F272E4" w:rsidRPr="00731510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F272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272E4" w:rsidRPr="00731510">
        <w:rPr>
          <w:rFonts w:ascii="Arial" w:eastAsia="Times New Roman" w:hAnsi="Arial" w:cs="Arial"/>
          <w:b/>
          <w:color w:val="000000"/>
          <w:sz w:val="20"/>
          <w:szCs w:val="20"/>
        </w:rPr>
        <w:t>20</w:t>
      </w:r>
      <w:r w:rsidR="00F272E4" w:rsidRPr="00731510">
        <w:rPr>
          <w:rFonts w:ascii="Arial" w:eastAsia="Times New Roman" w:hAnsi="Arial" w:cs="Arial"/>
          <w:b/>
          <w:sz w:val="20"/>
          <w:szCs w:val="20"/>
        </w:rPr>
        <w:t>20</w:t>
      </w: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72E4" w:rsidRDefault="00F272E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Dispõe sobre o Processo de Seleção para cadastro de reserva de bolsistas UAB/CAPES para atuar como: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(   ) PROFESSOR FORMADOR ___ na Universidade Federal dos Vales do Jequitinhonha e Mucuri (UFVJM), vinculado ao Sistema Universidade Aberta do Brasil (UAB).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</w:t>
      </w: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color w:val="000000"/>
          <w:sz w:val="20"/>
          <w:szCs w:val="20"/>
        </w:rPr>
        <w:t>Assinatura e carimbo do responsável pelo recebimento</w:t>
      </w:r>
    </w:p>
    <w:p w:rsidR="00B80BB4" w:rsidRDefault="00B80BB4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44073" w:rsidRPr="00731510" w:rsidRDefault="00731510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31510">
        <w:rPr>
          <w:rFonts w:ascii="Arial" w:eastAsia="Times New Roman" w:hAnsi="Arial" w:cs="Arial"/>
          <w:b/>
          <w:color w:val="000000"/>
          <w:sz w:val="20"/>
          <w:szCs w:val="20"/>
        </w:rPr>
        <w:t>VIA DA SECRETARIA</w:t>
      </w:r>
    </w:p>
    <w:p w:rsidR="00C44073" w:rsidRPr="00731510" w:rsidRDefault="00C44073" w:rsidP="007315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C44073" w:rsidRPr="00731510" w:rsidSect="00C44073">
      <w:headerReference w:type="default" r:id="rId12"/>
      <w:footerReference w:type="default" r:id="rId13"/>
      <w:pgSz w:w="12240" w:h="15840"/>
      <w:pgMar w:top="1240" w:right="1720" w:bottom="280" w:left="1720" w:header="0" w:footer="0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10" w:rsidRDefault="00646D10" w:rsidP="00C44073">
      <w:pPr>
        <w:spacing w:after="0" w:line="240" w:lineRule="auto"/>
      </w:pPr>
      <w:r>
        <w:separator/>
      </w:r>
    </w:p>
  </w:endnote>
  <w:endnote w:type="continuationSeparator" w:id="1">
    <w:p w:rsidR="00646D10" w:rsidRDefault="00646D10" w:rsidP="00C4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3D" w:rsidRDefault="003173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3D" w:rsidRDefault="003173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3D" w:rsidRDefault="0031733D">
    <w:pPr>
      <w:pStyle w:val="normal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10" w:rsidRDefault="00646D10" w:rsidP="00C44073">
      <w:pPr>
        <w:spacing w:after="0" w:line="240" w:lineRule="auto"/>
      </w:pPr>
      <w:r>
        <w:separator/>
      </w:r>
    </w:p>
  </w:footnote>
  <w:footnote w:type="continuationSeparator" w:id="1">
    <w:p w:rsidR="00646D10" w:rsidRDefault="00646D10" w:rsidP="00C4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3D" w:rsidRDefault="003173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1733D" w:rsidRDefault="003173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0" w:name="_heading=h.4d34og8" w:colFirst="0" w:colLast="0"/>
    <w:bookmarkEnd w:id="0"/>
  </w:p>
  <w:p w:rsidR="0031733D" w:rsidRDefault="003173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3D" w:rsidRDefault="003173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1733D" w:rsidRDefault="003173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heading=h.26in1rg" w:colFirst="0" w:colLast="0"/>
    <w:bookmarkEnd w:id="1"/>
  </w:p>
  <w:p w:rsidR="0031733D" w:rsidRDefault="003173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3D" w:rsidRDefault="00997F5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31733D">
      <w:rPr>
        <w:color w:val="000000"/>
      </w:rPr>
      <w:instrText>PAGE</w:instrText>
    </w:r>
    <w:r>
      <w:rPr>
        <w:color w:val="000000"/>
      </w:rPr>
      <w:fldChar w:fldCharType="separate"/>
    </w:r>
    <w:r w:rsidR="00B80BB4">
      <w:rPr>
        <w:noProof/>
        <w:color w:val="000000"/>
      </w:rPr>
      <w:t>3</w:t>
    </w:r>
    <w:r>
      <w:rPr>
        <w:color w:val="000000"/>
      </w:rPr>
      <w:fldChar w:fldCharType="end"/>
    </w:r>
  </w:p>
  <w:p w:rsidR="0031733D" w:rsidRDefault="0031733D">
    <w:pPr>
      <w:pStyle w:val="normal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F4B"/>
    <w:multiLevelType w:val="multilevel"/>
    <w:tmpl w:val="0D26CC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5E21"/>
    <w:multiLevelType w:val="multilevel"/>
    <w:tmpl w:val="0B90177A"/>
    <w:lvl w:ilvl="0">
      <w:start w:val="1"/>
      <w:numFmt w:val="lowerLetter"/>
      <w:lvlText w:val="%1)"/>
      <w:lvlJc w:val="left"/>
      <w:pPr>
        <w:ind w:left="1057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073"/>
    <w:rsid w:val="00042C86"/>
    <w:rsid w:val="00057B80"/>
    <w:rsid w:val="00223006"/>
    <w:rsid w:val="0031733D"/>
    <w:rsid w:val="00350A77"/>
    <w:rsid w:val="003769AB"/>
    <w:rsid w:val="00566ED1"/>
    <w:rsid w:val="005C1F6E"/>
    <w:rsid w:val="00646D10"/>
    <w:rsid w:val="00731510"/>
    <w:rsid w:val="00732C16"/>
    <w:rsid w:val="007C0A54"/>
    <w:rsid w:val="00802C62"/>
    <w:rsid w:val="008D1B59"/>
    <w:rsid w:val="00990EC5"/>
    <w:rsid w:val="00997F51"/>
    <w:rsid w:val="00A01ACD"/>
    <w:rsid w:val="00B80BB4"/>
    <w:rsid w:val="00C44073"/>
    <w:rsid w:val="00D62F18"/>
    <w:rsid w:val="00D97A9A"/>
    <w:rsid w:val="00E676F5"/>
    <w:rsid w:val="00E97822"/>
    <w:rsid w:val="00EB69CB"/>
    <w:rsid w:val="00F20BF1"/>
    <w:rsid w:val="00F2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F1"/>
  </w:style>
  <w:style w:type="paragraph" w:styleId="Ttulo1">
    <w:name w:val="heading 1"/>
    <w:basedOn w:val="normal0"/>
    <w:next w:val="normal0"/>
    <w:rsid w:val="00C44073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0"/>
    <w:next w:val="normal0"/>
    <w:rsid w:val="00C44073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0"/>
    <w:next w:val="normal0"/>
    <w:rsid w:val="00C44073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0"/>
    <w:next w:val="normal0"/>
    <w:rsid w:val="00C44073"/>
    <w:pPr>
      <w:keepNext/>
      <w:tabs>
        <w:tab w:val="left" w:pos="2880"/>
      </w:tabs>
      <w:spacing w:before="240" w:after="60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0"/>
    <w:next w:val="normal0"/>
    <w:rsid w:val="00C44073"/>
    <w:pPr>
      <w:tabs>
        <w:tab w:val="left" w:pos="3600"/>
      </w:tabs>
      <w:spacing w:before="240" w:after="60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0"/>
    <w:next w:val="normal0"/>
    <w:rsid w:val="00C44073"/>
    <w:pPr>
      <w:tabs>
        <w:tab w:val="left" w:pos="4320"/>
      </w:tabs>
      <w:spacing w:before="240" w:after="60"/>
      <w:ind w:left="4320" w:hanging="72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44073"/>
  </w:style>
  <w:style w:type="table" w:customStyle="1" w:styleId="TableNormal">
    <w:name w:val="Table Normal"/>
    <w:uiPriority w:val="2"/>
    <w:qFormat/>
    <w:rsid w:val="00C440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C44073"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customStyle="1" w:styleId="Normal1">
    <w:name w:val="Normal1"/>
    <w:qFormat/>
    <w:rsid w:val="00846E3F"/>
    <w:pPr>
      <w:suppressAutoHyphens/>
    </w:pPr>
    <w:rPr>
      <w:rFonts w:eastAsia="Times New Roman" w:cs="Times New Roman"/>
      <w:lang w:eastAsia="zh-CN"/>
    </w:rPr>
  </w:style>
  <w:style w:type="paragraph" w:customStyle="1" w:styleId="Heading1">
    <w:name w:val="Heading 1"/>
    <w:basedOn w:val="Normal1"/>
    <w:next w:val="Normal1"/>
    <w:link w:val="Ttulo1Ch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Normal1"/>
    <w:next w:val="Normal1"/>
    <w:link w:val="Ttulo2Ch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1"/>
    <w:next w:val="Normal1"/>
    <w:link w:val="Ttulo3Ch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Normal1"/>
    <w:next w:val="Normal1"/>
    <w:link w:val="Ttulo4Ch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1"/>
    <w:next w:val="Normal1"/>
    <w:link w:val="Ttulo5Ch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1"/>
    <w:next w:val="Normal1"/>
    <w:link w:val="Ttulo6Char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</w:rPr>
  </w:style>
  <w:style w:type="paragraph" w:customStyle="1" w:styleId="Heading7">
    <w:name w:val="Heading 7"/>
    <w:basedOn w:val="Normal1"/>
    <w:next w:val="Normal1"/>
    <w:link w:val="Ttulo7Ch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sz w:val="24"/>
      <w:szCs w:val="24"/>
    </w:rPr>
  </w:style>
  <w:style w:type="paragraph" w:customStyle="1" w:styleId="Heading8">
    <w:name w:val="Heading 8"/>
    <w:basedOn w:val="Normal1"/>
    <w:next w:val="Normal1"/>
    <w:link w:val="Ttulo8Ch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i/>
      <w:iCs/>
      <w:sz w:val="24"/>
      <w:szCs w:val="24"/>
    </w:rPr>
  </w:style>
  <w:style w:type="paragraph" w:customStyle="1" w:styleId="Heading9">
    <w:name w:val="Heading 9"/>
    <w:basedOn w:val="Normal1"/>
    <w:next w:val="Normal1"/>
    <w:link w:val="Ttulo9Ch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</w:rPr>
  </w:style>
  <w:style w:type="character" w:customStyle="1" w:styleId="Ttulo1Char">
    <w:name w:val="Título 1 Char"/>
    <w:link w:val="Heading1"/>
    <w:uiPriority w:val="9"/>
    <w:qFormat/>
    <w:rsid w:val="001B349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link w:val="Heading2"/>
    <w:uiPriority w:val="9"/>
    <w:semiHidden/>
    <w:qFormat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Heading3"/>
    <w:uiPriority w:val="9"/>
    <w:semiHidden/>
    <w:qFormat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Heading4"/>
    <w:uiPriority w:val="9"/>
    <w:semiHidden/>
    <w:qFormat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Heading5"/>
    <w:uiPriority w:val="9"/>
    <w:semiHidden/>
    <w:qFormat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Heading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Heading7"/>
    <w:uiPriority w:val="9"/>
    <w:semiHidden/>
    <w:qFormat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Heading8"/>
    <w:uiPriority w:val="9"/>
    <w:semiHidden/>
    <w:qFormat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Heading9"/>
    <w:uiPriority w:val="9"/>
    <w:semiHidden/>
    <w:qFormat/>
    <w:rsid w:val="001B3490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link w:val="Header"/>
    <w:uiPriority w:val="99"/>
    <w:qFormat/>
    <w:rsid w:val="00AA33AF"/>
    <w:rPr>
      <w:lang w:val="en-US" w:eastAsia="en-US"/>
    </w:rPr>
  </w:style>
  <w:style w:type="character" w:customStyle="1" w:styleId="RodapChar">
    <w:name w:val="Rodapé Char"/>
    <w:link w:val="Footer"/>
    <w:uiPriority w:val="99"/>
    <w:qFormat/>
    <w:rsid w:val="00AA33AF"/>
    <w:rPr>
      <w:lang w:val="en-US"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8B3023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qFormat/>
    <w:rsid w:val="00A864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A86477"/>
    <w:rPr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A86477"/>
    <w:rPr>
      <w:b/>
      <w:bCs/>
      <w:lang w:val="en-US" w:eastAsia="en-US"/>
    </w:rPr>
  </w:style>
  <w:style w:type="character" w:customStyle="1" w:styleId="LinkdaInternet">
    <w:name w:val="Link da Internet"/>
    <w:uiPriority w:val="99"/>
    <w:unhideWhenUsed/>
    <w:rsid w:val="006A0F40"/>
    <w:rPr>
      <w:color w:val="0000FF"/>
      <w:u w:val="single"/>
    </w:rPr>
  </w:style>
  <w:style w:type="character" w:customStyle="1" w:styleId="TextodenotaderodapChar">
    <w:name w:val="Texto de nota de rodapé Char"/>
    <w:link w:val="FootnoteText"/>
    <w:uiPriority w:val="99"/>
    <w:semiHidden/>
    <w:qFormat/>
    <w:rsid w:val="00D33974"/>
    <w:rPr>
      <w:lang w:val="en-US" w:eastAsia="en-US"/>
    </w:rPr>
  </w:style>
  <w:style w:type="character" w:customStyle="1" w:styleId="ncoradanotaderodap">
    <w:name w:val="Âncora da nota de rodapé"/>
    <w:rsid w:val="00C44073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33974"/>
    <w:rPr>
      <w:vertAlign w:val="superscript"/>
    </w:rPr>
  </w:style>
  <w:style w:type="character" w:styleId="TextodoEspaoReservado">
    <w:name w:val="Placeholder Text"/>
    <w:uiPriority w:val="99"/>
    <w:semiHidden/>
    <w:qFormat/>
    <w:rsid w:val="00CF5FF2"/>
    <w:rPr>
      <w:color w:val="808080"/>
    </w:rPr>
  </w:style>
  <w:style w:type="character" w:customStyle="1" w:styleId="Caracteresdenotaderodap">
    <w:name w:val="Caracteres de nota de rodapé"/>
    <w:qFormat/>
    <w:rsid w:val="00C44073"/>
  </w:style>
  <w:style w:type="character" w:customStyle="1" w:styleId="ncoradanotadefim">
    <w:name w:val="Âncora da nota de fim"/>
    <w:rsid w:val="00C44073"/>
    <w:rPr>
      <w:vertAlign w:val="superscript"/>
    </w:rPr>
  </w:style>
  <w:style w:type="character" w:customStyle="1" w:styleId="Caracteresdenotadefim">
    <w:name w:val="Caracteres de nota de fim"/>
    <w:qFormat/>
    <w:rsid w:val="00C44073"/>
  </w:style>
  <w:style w:type="paragraph" w:styleId="Corpodetexto">
    <w:name w:val="Body Text"/>
    <w:basedOn w:val="Normal1"/>
    <w:rsid w:val="00C44073"/>
    <w:pPr>
      <w:spacing w:after="140"/>
    </w:pPr>
  </w:style>
  <w:style w:type="paragraph" w:styleId="Lista">
    <w:name w:val="List"/>
    <w:basedOn w:val="Corpodetexto"/>
    <w:rsid w:val="00C44073"/>
    <w:rPr>
      <w:rFonts w:cs="Lohit Marathi"/>
    </w:rPr>
  </w:style>
  <w:style w:type="paragraph" w:customStyle="1" w:styleId="Caption">
    <w:name w:val="Caption"/>
    <w:basedOn w:val="Normal1"/>
    <w:qFormat/>
    <w:rsid w:val="00C44073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ndice">
    <w:name w:val="Índice"/>
    <w:basedOn w:val="Normal1"/>
    <w:qFormat/>
    <w:rsid w:val="00C44073"/>
    <w:pPr>
      <w:suppressLineNumbers/>
    </w:pPr>
    <w:rPr>
      <w:rFonts w:cs="Lohit Marathi"/>
    </w:rPr>
  </w:style>
  <w:style w:type="paragraph" w:customStyle="1" w:styleId="CabealhoeRodap">
    <w:name w:val="Cabeçalho e Rodapé"/>
    <w:basedOn w:val="Normal1"/>
    <w:qFormat/>
    <w:rsid w:val="00C44073"/>
  </w:style>
  <w:style w:type="paragraph" w:customStyle="1" w:styleId="Header">
    <w:name w:val="Header"/>
    <w:basedOn w:val="Normal1"/>
    <w:link w:val="CabealhoChar"/>
    <w:uiPriority w:val="99"/>
    <w:unhideWhenUsed/>
    <w:rsid w:val="00AA33A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1"/>
    <w:link w:val="RodapChar"/>
    <w:uiPriority w:val="99"/>
    <w:unhideWhenUsed/>
    <w:rsid w:val="00AA33A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1"/>
    <w:link w:val="TextodebaloChar"/>
    <w:uiPriority w:val="99"/>
    <w:semiHidden/>
    <w:unhideWhenUsed/>
    <w:qFormat/>
    <w:rsid w:val="008B302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1"/>
    <w:link w:val="TextodecomentrioChar"/>
    <w:uiPriority w:val="99"/>
    <w:semiHidden/>
    <w:unhideWhenUsed/>
    <w:qFormat/>
    <w:rsid w:val="00A8647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86477"/>
    <w:rPr>
      <w:b/>
      <w:bCs/>
    </w:rPr>
  </w:style>
  <w:style w:type="paragraph" w:customStyle="1" w:styleId="Normal10">
    <w:name w:val="Normal1"/>
    <w:qFormat/>
    <w:rsid w:val="006D13F5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PargrafodaLista">
    <w:name w:val="List Paragraph"/>
    <w:basedOn w:val="Normal1"/>
    <w:uiPriority w:val="34"/>
    <w:qFormat/>
    <w:rsid w:val="00E95AD8"/>
    <w:pPr>
      <w:ind w:left="720"/>
      <w:contextualSpacing/>
    </w:pPr>
    <w:rPr>
      <w:rFonts w:eastAsia="Calibri"/>
    </w:rPr>
  </w:style>
  <w:style w:type="paragraph" w:customStyle="1" w:styleId="FootnoteText">
    <w:name w:val="Footnote Text"/>
    <w:basedOn w:val="Normal1"/>
    <w:link w:val="TextodenotaderodapChar"/>
    <w:uiPriority w:val="99"/>
    <w:semiHidden/>
    <w:unhideWhenUsed/>
    <w:rsid w:val="00D33974"/>
  </w:style>
  <w:style w:type="paragraph" w:customStyle="1" w:styleId="m3815613326403962263ydp8b153674msonormal">
    <w:name w:val="m_3815613326403962263ydp8b153674msonormal"/>
    <w:basedOn w:val="Normal1"/>
    <w:qFormat/>
    <w:rsid w:val="00C30F6F"/>
    <w:pPr>
      <w:spacing w:beforeAutospacing="1" w:afterAutospacing="1"/>
    </w:pPr>
    <w:rPr>
      <w:sz w:val="24"/>
      <w:szCs w:val="24"/>
      <w:lang w:eastAsia="pt-BR"/>
    </w:rPr>
  </w:style>
  <w:style w:type="paragraph" w:customStyle="1" w:styleId="m-5144761775186258970ydpa608e1c3estilopadro">
    <w:name w:val="m_-5144761775186258970ydpa608e1c3estilopadro"/>
    <w:basedOn w:val="Normal1"/>
    <w:qFormat/>
    <w:rsid w:val="00C62241"/>
    <w:pPr>
      <w:spacing w:beforeAutospacing="1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1"/>
    <w:uiPriority w:val="99"/>
    <w:semiHidden/>
    <w:unhideWhenUsed/>
    <w:qFormat/>
    <w:rsid w:val="006409CC"/>
    <w:rPr>
      <w:sz w:val="24"/>
      <w:szCs w:val="24"/>
    </w:rPr>
  </w:style>
  <w:style w:type="paragraph" w:customStyle="1" w:styleId="Contedodoquadro">
    <w:name w:val="Conteúdo do quadro"/>
    <w:basedOn w:val="Normal1"/>
    <w:qFormat/>
    <w:rsid w:val="00C44073"/>
  </w:style>
  <w:style w:type="table" w:styleId="Tabelacomgrade">
    <w:name w:val="Table Grid"/>
    <w:basedOn w:val="Tabelanormal"/>
    <w:uiPriority w:val="59"/>
    <w:rsid w:val="00E95AD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1"/>
    <w:next w:val="Normal1"/>
    <w:rsid w:val="00C440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44073"/>
    <w:tblPr>
      <w:tblStyleRowBandSize w:val="1"/>
      <w:tblStyleColBandSize w:val="1"/>
      <w:tblCellMar>
        <w:top w:w="0" w:type="dxa"/>
        <w:left w:w="6" w:type="dxa"/>
        <w:bottom w:w="0" w:type="dxa"/>
        <w:right w:w="6" w:type="dxa"/>
      </w:tblCellMar>
    </w:tblPr>
  </w:style>
  <w:style w:type="table" w:customStyle="1" w:styleId="a1">
    <w:basedOn w:val="TableNormal"/>
    <w:rsid w:val="00C44073"/>
    <w:tblPr>
      <w:tblStyleRowBandSize w:val="1"/>
      <w:tblStyleColBandSize w:val="1"/>
      <w:tblCellMar>
        <w:top w:w="0" w:type="dxa"/>
        <w:left w:w="6" w:type="dxa"/>
        <w:bottom w:w="0" w:type="dxa"/>
        <w:right w:w="0" w:type="dxa"/>
      </w:tblCellMar>
    </w:tblPr>
  </w:style>
  <w:style w:type="table" w:customStyle="1" w:styleId="a2">
    <w:basedOn w:val="TableNormal"/>
    <w:rsid w:val="00C44073"/>
    <w:tblPr>
      <w:tblStyleRowBandSize w:val="1"/>
      <w:tblStyleColBandSize w:val="1"/>
      <w:tblCellMar>
        <w:top w:w="0" w:type="dxa"/>
        <w:left w:w="6" w:type="dxa"/>
        <w:bottom w:w="0" w:type="dxa"/>
        <w:right w:w="6" w:type="dxa"/>
      </w:tblCellMar>
    </w:tblPr>
  </w:style>
  <w:style w:type="table" w:customStyle="1" w:styleId="a3">
    <w:basedOn w:val="TableNormal"/>
    <w:rsid w:val="00C44073"/>
    <w:tblPr>
      <w:tblStyleRowBandSize w:val="1"/>
      <w:tblStyleColBandSize w:val="1"/>
      <w:tblCellMar>
        <w:top w:w="0" w:type="dxa"/>
        <w:left w:w="6" w:type="dxa"/>
        <w:bottom w:w="0" w:type="dxa"/>
        <w:right w:w="6" w:type="dxa"/>
      </w:tblCellMar>
    </w:tblPr>
  </w:style>
  <w:style w:type="table" w:customStyle="1" w:styleId="a4">
    <w:basedOn w:val="TableNormal"/>
    <w:rsid w:val="00C44073"/>
    <w:tblPr>
      <w:tblStyleRowBandSize w:val="1"/>
      <w:tblStyleColBandSize w:val="1"/>
      <w:tblCellMar>
        <w:top w:w="0" w:type="dxa"/>
        <w:left w:w="6" w:type="dxa"/>
        <w:bottom w:w="0" w:type="dxa"/>
        <w:right w:w="6" w:type="dxa"/>
      </w:tblCellMar>
    </w:tblPr>
  </w:style>
  <w:style w:type="table" w:customStyle="1" w:styleId="a5">
    <w:basedOn w:val="TableNormal"/>
    <w:rsid w:val="00C44073"/>
    <w:tblPr>
      <w:tblStyleRowBandSize w:val="1"/>
      <w:tblStyleColBandSize w:val="1"/>
      <w:tblCellMar>
        <w:top w:w="0" w:type="dxa"/>
        <w:left w:w="6" w:type="dxa"/>
        <w:bottom w:w="0" w:type="dxa"/>
        <w:right w:w="6" w:type="dxa"/>
      </w:tblCellMar>
    </w:tblPr>
  </w:style>
  <w:style w:type="table" w:customStyle="1" w:styleId="a6">
    <w:basedOn w:val="TableNormal"/>
    <w:rsid w:val="00C44073"/>
    <w:tblPr>
      <w:tblStyleRowBandSize w:val="1"/>
      <w:tblStyleColBandSize w:val="1"/>
      <w:tblCellMar>
        <w:top w:w="0" w:type="dxa"/>
        <w:left w:w="6" w:type="dxa"/>
        <w:bottom w:w="0" w:type="dxa"/>
        <w:right w:w="6" w:type="dxa"/>
      </w:tblCellMar>
    </w:tblPr>
  </w:style>
  <w:style w:type="table" w:customStyle="1" w:styleId="a7">
    <w:basedOn w:val="TableNormal"/>
    <w:rsid w:val="00C44073"/>
    <w:tblPr>
      <w:tblStyleRowBandSize w:val="1"/>
      <w:tblStyleColBandSize w:val="1"/>
      <w:tblCellMar>
        <w:top w:w="0" w:type="dxa"/>
        <w:left w:w="6" w:type="dxa"/>
        <w:bottom w:w="0" w:type="dxa"/>
        <w:right w:w="6" w:type="dxa"/>
      </w:tblCellMar>
    </w:tblPr>
  </w:style>
  <w:style w:type="table" w:customStyle="1" w:styleId="a8">
    <w:basedOn w:val="TableNormal"/>
    <w:rsid w:val="00C44073"/>
    <w:tblPr>
      <w:tblStyleRowBandSize w:val="1"/>
      <w:tblStyleColBandSize w:val="1"/>
      <w:tblCellMar>
        <w:top w:w="0" w:type="dxa"/>
        <w:left w:w="6" w:type="dxa"/>
        <w:bottom w:w="0" w:type="dxa"/>
        <w:right w:w="6" w:type="dxa"/>
      </w:tblCellMar>
    </w:tblPr>
  </w:style>
  <w:style w:type="table" w:customStyle="1" w:styleId="a9">
    <w:basedOn w:val="TableNormal"/>
    <w:rsid w:val="00C44073"/>
    <w:tblPr>
      <w:tblStyleRowBandSize w:val="1"/>
      <w:tblStyleColBandSize w:val="1"/>
      <w:tblCellMar>
        <w:top w:w="0" w:type="dxa"/>
        <w:left w:w="6" w:type="dxa"/>
        <w:bottom w:w="0" w:type="dxa"/>
        <w:right w:w="6" w:type="dxa"/>
      </w:tblCellMar>
    </w:tblPr>
  </w:style>
  <w:style w:type="table" w:customStyle="1" w:styleId="aa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C4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731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31510"/>
  </w:style>
  <w:style w:type="paragraph" w:styleId="Rodap">
    <w:name w:val="footer"/>
    <w:basedOn w:val="Normal"/>
    <w:link w:val="RodapChar1"/>
    <w:uiPriority w:val="99"/>
    <w:semiHidden/>
    <w:unhideWhenUsed/>
    <w:rsid w:val="00731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731510"/>
  </w:style>
  <w:style w:type="paragraph" w:customStyle="1" w:styleId="TableParagraph">
    <w:name w:val="Table Paragraph"/>
    <w:basedOn w:val="Normal"/>
    <w:uiPriority w:val="1"/>
    <w:qFormat/>
    <w:rsid w:val="00731510"/>
    <w:pPr>
      <w:widowControl w:val="0"/>
      <w:autoSpaceDE w:val="0"/>
      <w:autoSpaceDN w:val="0"/>
      <w:spacing w:after="0" w:line="240" w:lineRule="auto"/>
    </w:pPr>
    <w:rPr>
      <w:lang w:val="en-US" w:eastAsia="en-US"/>
    </w:rPr>
  </w:style>
  <w:style w:type="character" w:customStyle="1" w:styleId="Fontepargpadro1">
    <w:name w:val="Fonte parág. padrão1"/>
    <w:rsid w:val="00F272E4"/>
  </w:style>
  <w:style w:type="character" w:customStyle="1" w:styleId="Fontepargpadro2">
    <w:name w:val="Fonte parág. padrão2"/>
    <w:rsid w:val="00057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xZj0LkX9+/21h7d1tz4z9dV2g==">AMUW2mVVCcKe3ax52enVQVbvDsNrDBOfIz/YEao8PPep+j984pvBe8CNIEJGzefKqZ/U1pNggv8g5JIVIBAZOoMBjnZ4482oEWJf98hE/6aDLwbA9+U065Ze5lJ8e6wZmSUjMzEpigouMu2eTvE8AotmEPCQhEspy11UdTtQOzwVT4FZdJ49d1NXo2HHmLC7RsKI3fpNr08qJCVKV2qkdzUY23X5mn+TI6qtFTzXALDtaCuuS7YxQHeMS5fcGjrPSmOCyP7beFY447jKqZ2XZY75Dk8OehV96i044MIlIyw/hTL3XL5Yz/x5X07Nw+bFUyOD1kwXWdsEAtzyEdiuc5O5IqTHKy+k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EAD</cp:lastModifiedBy>
  <cp:revision>3</cp:revision>
  <dcterms:created xsi:type="dcterms:W3CDTF">2020-01-30T17:43:00Z</dcterms:created>
  <dcterms:modified xsi:type="dcterms:W3CDTF">2020-01-30T17:44:00Z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