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9A2" w:rsidRPr="007A4AE3" w:rsidRDefault="003569A2">
      <w:pPr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7A4AE3">
        <w:rPr>
          <w:rFonts w:ascii="Arial" w:eastAsia="Calibri" w:hAnsi="Arial" w:cs="Arial"/>
          <w:b/>
          <w:spacing w:val="-2"/>
          <w:sz w:val="20"/>
          <w:szCs w:val="20"/>
        </w:rPr>
        <w:t>N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X</w:t>
      </w:r>
      <w:r w:rsidRPr="007A4AE3">
        <w:rPr>
          <w:rFonts w:ascii="Arial" w:eastAsia="Calibri" w:hAnsi="Arial" w:cs="Arial"/>
          <w:b/>
          <w:sz w:val="20"/>
          <w:szCs w:val="20"/>
        </w:rPr>
        <w:t>O</w:t>
      </w:r>
      <w:r w:rsidRPr="007A4AE3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7A4AE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z w:val="20"/>
          <w:szCs w:val="20"/>
        </w:rPr>
        <w:t>–</w:t>
      </w:r>
      <w:r w:rsidRPr="007A4AE3">
        <w:rPr>
          <w:rFonts w:ascii="Arial" w:hAnsi="Arial" w:cs="Arial"/>
          <w:b/>
          <w:spacing w:val="-6"/>
          <w:sz w:val="20"/>
          <w:szCs w:val="20"/>
        </w:rPr>
        <w:t xml:space="preserve"> EDITAL </w:t>
      </w:r>
      <w:r w:rsidR="00DF17E3">
        <w:rPr>
          <w:rFonts w:ascii="Arial" w:hAnsi="Arial" w:cs="Arial"/>
          <w:b/>
          <w:spacing w:val="-6"/>
          <w:sz w:val="20"/>
          <w:szCs w:val="20"/>
        </w:rPr>
        <w:t>21</w:t>
      </w:r>
      <w:r w:rsidRPr="007A4AE3">
        <w:rPr>
          <w:rFonts w:ascii="Arial" w:hAnsi="Arial" w:cs="Arial"/>
          <w:b/>
          <w:spacing w:val="-6"/>
          <w:sz w:val="20"/>
          <w:szCs w:val="20"/>
        </w:rPr>
        <w:t>/ DEAD/ 2020</w:t>
      </w:r>
    </w:p>
    <w:p w:rsidR="003569A2" w:rsidRPr="007A4AE3" w:rsidRDefault="003569A2">
      <w:pPr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F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7A4AE3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7A4AE3">
        <w:rPr>
          <w:rFonts w:ascii="Arial" w:eastAsia="Calibri" w:hAnsi="Arial" w:cs="Arial"/>
          <w:b/>
          <w:spacing w:val="-2"/>
          <w:sz w:val="20"/>
          <w:szCs w:val="20"/>
        </w:rPr>
        <w:t>H</w:t>
      </w:r>
      <w:r w:rsidRPr="007A4AE3">
        <w:rPr>
          <w:rFonts w:ascii="Arial" w:eastAsia="Calibri" w:hAnsi="Arial" w:cs="Arial"/>
          <w:b/>
          <w:sz w:val="20"/>
          <w:szCs w:val="20"/>
        </w:rPr>
        <w:t>A</w:t>
      </w:r>
      <w:r w:rsidRPr="007A4AE3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z w:val="20"/>
          <w:szCs w:val="20"/>
        </w:rPr>
        <w:t>DE</w:t>
      </w:r>
      <w:r w:rsidRPr="007A4A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7A4AE3">
        <w:rPr>
          <w:rFonts w:ascii="Arial" w:eastAsia="Calibri" w:hAnsi="Arial" w:cs="Arial"/>
          <w:b/>
          <w:sz w:val="20"/>
          <w:szCs w:val="20"/>
        </w:rPr>
        <w:t>N</w:t>
      </w:r>
      <w:r w:rsidRPr="007A4AE3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7A4AE3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7A4AE3">
        <w:rPr>
          <w:rFonts w:ascii="Arial" w:eastAsia="Calibri" w:hAnsi="Arial" w:cs="Arial"/>
          <w:b/>
          <w:sz w:val="20"/>
          <w:szCs w:val="20"/>
        </w:rPr>
        <w:t>R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7A4AE3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7A4AE3">
        <w:rPr>
          <w:rFonts w:ascii="Arial" w:eastAsia="Calibri" w:hAnsi="Arial" w:cs="Arial"/>
          <w:b/>
          <w:spacing w:val="-3"/>
          <w:sz w:val="20"/>
          <w:szCs w:val="20"/>
        </w:rPr>
        <w:t>Ã</w:t>
      </w:r>
      <w:r w:rsidRPr="007A4AE3">
        <w:rPr>
          <w:rFonts w:ascii="Arial" w:eastAsia="Calibri" w:hAnsi="Arial" w:cs="Arial"/>
          <w:b/>
          <w:sz w:val="20"/>
          <w:szCs w:val="20"/>
        </w:rPr>
        <w:t>O</w:t>
      </w:r>
      <w:r w:rsidRPr="007A4AE3">
        <w:rPr>
          <w:rFonts w:ascii="Arial" w:hAnsi="Arial" w:cs="Arial"/>
          <w:b/>
          <w:spacing w:val="16"/>
          <w:sz w:val="20"/>
          <w:szCs w:val="20"/>
        </w:rPr>
        <w:t xml:space="preserve"> 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6"/>
        <w:gridCol w:w="622"/>
        <w:gridCol w:w="1740"/>
        <w:gridCol w:w="192"/>
        <w:gridCol w:w="496"/>
        <w:gridCol w:w="1644"/>
        <w:gridCol w:w="294"/>
        <w:gridCol w:w="1721"/>
      </w:tblGrid>
      <w:tr w:rsidR="003569A2" w:rsidRPr="007A4AE3">
        <w:trPr>
          <w:trHeight w:hRule="exact" w:val="320"/>
        </w:trPr>
        <w:tc>
          <w:tcPr>
            <w:tcW w:w="8615" w:type="dxa"/>
            <w:gridSpan w:val="8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BFBFBF"/>
          </w:tcPr>
          <w:p w:rsidR="003569A2" w:rsidRPr="007A4AE3" w:rsidRDefault="003569A2">
            <w:pPr>
              <w:snapToGrid w:val="0"/>
              <w:spacing w:after="0" w:line="360" w:lineRule="auto"/>
              <w:ind w:left="2931" w:right="292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8"/>
        </w:trPr>
        <w:tc>
          <w:tcPr>
            <w:tcW w:w="8615" w:type="dxa"/>
            <w:gridSpan w:val="8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Pr="007A4AE3">
              <w:rPr>
                <w:rFonts w:ascii="Arial" w:hAnsi="Arial" w:cs="Arial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–</w:t>
            </w:r>
            <w:r w:rsidRPr="007A4AE3">
              <w:rPr>
                <w:rFonts w:ascii="Arial" w:hAnsi="Arial" w:cs="Arial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</w:tc>
      </w:tr>
      <w:tr w:rsidR="003569A2" w:rsidRPr="007A4AE3">
        <w:trPr>
          <w:trHeight w:hRule="exact" w:val="548"/>
        </w:trPr>
        <w:tc>
          <w:tcPr>
            <w:tcW w:w="8615" w:type="dxa"/>
            <w:gridSpan w:val="8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e:</w:t>
            </w:r>
          </w:p>
        </w:tc>
      </w:tr>
      <w:tr w:rsidR="003569A2" w:rsidRPr="007A4AE3">
        <w:trPr>
          <w:trHeight w:hRule="exact" w:val="682"/>
        </w:trPr>
        <w:tc>
          <w:tcPr>
            <w:tcW w:w="8615" w:type="dxa"/>
            <w:gridSpan w:val="8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spacing w:val="-4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men</w:t>
            </w:r>
            <w:r w:rsidRPr="007A4AE3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o:</w:t>
            </w:r>
          </w:p>
        </w:tc>
      </w:tr>
      <w:tr w:rsidR="003569A2" w:rsidRPr="007A4AE3">
        <w:trPr>
          <w:trHeight w:hRule="exact" w:val="573"/>
        </w:trPr>
        <w:tc>
          <w:tcPr>
            <w:tcW w:w="8615" w:type="dxa"/>
            <w:gridSpan w:val="8"/>
            <w:tcBorders>
              <w:top w:val="single" w:sz="4" w:space="0" w:color="000001"/>
              <w:left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z w:val="20"/>
                <w:szCs w:val="20"/>
              </w:rPr>
              <w:t>Ende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o:</w:t>
            </w:r>
          </w:p>
        </w:tc>
      </w:tr>
      <w:tr w:rsidR="003569A2" w:rsidRPr="007A4AE3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PE:</w:t>
            </w:r>
          </w:p>
        </w:tc>
        <w:tc>
          <w:tcPr>
            <w:tcW w:w="4347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-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l</w:t>
            </w:r>
            <w:proofErr w:type="gramEnd"/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3569A2" w:rsidRPr="007A4AE3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um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ti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e:</w:t>
            </w:r>
          </w:p>
        </w:tc>
        <w:tc>
          <w:tcPr>
            <w:tcW w:w="4347" w:type="dxa"/>
            <w:gridSpan w:val="5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-1"/>
                <w:sz w:val="20"/>
                <w:szCs w:val="20"/>
              </w:rPr>
              <w:t>Ó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gão</w:t>
            </w:r>
            <w:r w:rsidRPr="007A4AE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spacing w:val="-4"/>
                <w:w w:val="10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3569A2" w:rsidRPr="007A4AE3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PF:</w:t>
            </w:r>
          </w:p>
        </w:tc>
        <w:tc>
          <w:tcPr>
            <w:tcW w:w="4347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one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(</w:t>
            </w:r>
            <w:r w:rsidRPr="007A4AE3"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)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3569A2" w:rsidRPr="007A4AE3">
        <w:trPr>
          <w:trHeight w:hRule="exact" w:val="320"/>
        </w:trPr>
        <w:tc>
          <w:tcPr>
            <w:tcW w:w="8615" w:type="dxa"/>
            <w:gridSpan w:val="8"/>
            <w:tcBorders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3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7A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spacing w:val="1"/>
                <w:sz w:val="20"/>
                <w:szCs w:val="20"/>
              </w:rPr>
              <w:t>pa</w:t>
            </w:r>
            <w:r w:rsidRPr="007A4AE3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7A4AE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spacing w:val="-1"/>
                <w:sz w:val="20"/>
                <w:szCs w:val="20"/>
              </w:rPr>
              <w:t>rrí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i/>
                <w:spacing w:val="1"/>
                <w:w w:val="102"/>
                <w:sz w:val="20"/>
                <w:szCs w:val="20"/>
              </w:rPr>
              <w:t>La</w:t>
            </w:r>
            <w:r w:rsidRPr="007A4AE3">
              <w:rPr>
                <w:rFonts w:ascii="Arial" w:eastAsia="Calibri" w:hAnsi="Arial" w:cs="Arial"/>
                <w:i/>
                <w:spacing w:val="-1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i/>
                <w:spacing w:val="1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i/>
                <w:spacing w:val="-2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i/>
                <w:w w:val="102"/>
                <w:sz w:val="20"/>
                <w:szCs w:val="20"/>
              </w:rPr>
              <w:t>s:</w:t>
            </w:r>
          </w:p>
        </w:tc>
      </w:tr>
      <w:tr w:rsidR="003569A2" w:rsidRPr="007A4AE3">
        <w:trPr>
          <w:trHeight w:hRule="exact" w:val="318"/>
        </w:trPr>
        <w:tc>
          <w:tcPr>
            <w:tcW w:w="8615" w:type="dxa"/>
            <w:gridSpan w:val="8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D9D9D9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  <w:r w:rsidRPr="007A4AE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ip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a(s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7A4AE3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em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7A4AE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 xml:space="preserve">r (Limitado a </w:t>
            </w:r>
            <w:proofErr w:type="gramStart"/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3</w:t>
            </w:r>
            <w:proofErr w:type="gramEnd"/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 xml:space="preserve"> [três] disciplinas).</w:t>
            </w:r>
          </w:p>
        </w:tc>
      </w:tr>
      <w:tr w:rsidR="003569A2" w:rsidRPr="007A4AE3">
        <w:trPr>
          <w:trHeight w:hRule="exact" w:val="615"/>
        </w:trPr>
        <w:tc>
          <w:tcPr>
            <w:tcW w:w="8615" w:type="dxa"/>
            <w:gridSpan w:val="8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ind w:left="9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5"/>
        </w:trPr>
        <w:tc>
          <w:tcPr>
            <w:tcW w:w="8615" w:type="dxa"/>
            <w:gridSpan w:val="8"/>
            <w:tcBorders>
              <w:top w:val="single" w:sz="4" w:space="0" w:color="000001"/>
              <w:left w:val="single" w:sz="5" w:space="0" w:color="000001"/>
              <w:right w:val="single" w:sz="8" w:space="0" w:color="000001"/>
            </w:tcBorders>
            <w:shd w:val="clear" w:color="auto" w:fill="D9D9D9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 w:rsidRPr="007A4AE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or</w:t>
            </w:r>
            <w:r w:rsidRPr="007A4AE3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açã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</w:tc>
      </w:tr>
      <w:tr w:rsidR="003569A2" w:rsidRPr="007A4AE3">
        <w:trPr>
          <w:trHeight w:hRule="exact" w:val="634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639" w:right="6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Ní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v</w:t>
            </w:r>
            <w:r w:rsidRPr="007A4AE3">
              <w:rPr>
                <w:rFonts w:ascii="Arial" w:eastAsia="Calibri" w:hAnsi="Arial" w:cs="Arial"/>
                <w:b/>
                <w:spacing w:val="-4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Á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7A4AE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do</w:t>
            </w:r>
            <w:r w:rsidRPr="007A4AE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on</w:t>
            </w:r>
            <w:r w:rsidRPr="007A4AE3">
              <w:rPr>
                <w:rFonts w:ascii="Arial" w:eastAsia="Calibri" w:hAnsi="Arial" w:cs="Arial"/>
                <w:b/>
                <w:spacing w:val="3"/>
                <w:w w:val="102"/>
                <w:sz w:val="20"/>
                <w:szCs w:val="20"/>
              </w:rPr>
              <w:t>h</w:t>
            </w:r>
            <w:r w:rsidRPr="007A4AE3">
              <w:rPr>
                <w:rFonts w:ascii="Arial" w:eastAsia="Calibri" w:hAnsi="Arial" w:cs="Arial"/>
                <w:b/>
                <w:spacing w:val="-4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263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ui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çã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  <w:p w:rsidR="003569A2" w:rsidRPr="007A4AE3" w:rsidRDefault="003569A2">
            <w:pPr>
              <w:spacing w:after="0" w:line="360" w:lineRule="auto"/>
              <w:ind w:left="514" w:right="5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(</w:t>
            </w:r>
            <w:r w:rsidRPr="007A4AE3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g</w:t>
            </w:r>
            <w:r w:rsidRPr="007A4AE3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17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400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  <w:p w:rsidR="003569A2" w:rsidRPr="007A4AE3" w:rsidRDefault="003569A2">
            <w:pPr>
              <w:spacing w:after="0" w:line="36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2"/>
                <w:sz w:val="20"/>
                <w:szCs w:val="20"/>
              </w:rPr>
              <w:t>(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4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spacing w:val="2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z w:val="20"/>
                <w:szCs w:val="20"/>
              </w:rPr>
              <w:t>m)</w:t>
            </w:r>
          </w:p>
        </w:tc>
      </w:tr>
      <w:tr w:rsidR="003569A2" w:rsidRPr="007A4AE3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9"/>
        </w:trPr>
        <w:tc>
          <w:tcPr>
            <w:tcW w:w="8615" w:type="dxa"/>
            <w:gridSpan w:val="8"/>
            <w:tcBorders>
              <w:left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  <w:r w:rsidRPr="007A4AE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is</w:t>
            </w:r>
            <w:r w:rsidRPr="007A4AE3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v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A4AE3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do</w:t>
            </w:r>
            <w:r w:rsidRPr="007A4AE3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A4AE3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(p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z</w:t>
            </w:r>
            <w:r w:rsidRPr="007A4AE3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 w:rsidRPr="007A4AE3">
              <w:rPr>
                <w:rFonts w:ascii="Arial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aqu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7A4AE3">
              <w:rPr>
                <w:rFonts w:ascii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ada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7A4AE3">
              <w:rPr>
                <w:rFonts w:ascii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i/>
                <w:sz w:val="20"/>
                <w:szCs w:val="20"/>
              </w:rPr>
              <w:t>ANEXO</w:t>
            </w:r>
            <w:r w:rsidRPr="007A4AE3">
              <w:rPr>
                <w:rFonts w:ascii="Arial" w:hAnsi="Arial" w:cs="Arial"/>
                <w:i/>
                <w:spacing w:val="1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i/>
                <w:spacing w:val="1"/>
                <w:w w:val="10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i/>
                <w:spacing w:val="-2"/>
                <w:w w:val="10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i/>
                <w:w w:val="103"/>
                <w:sz w:val="20"/>
                <w:szCs w:val="20"/>
              </w:rPr>
              <w:t>)</w:t>
            </w:r>
          </w:p>
        </w:tc>
      </w:tr>
      <w:tr w:rsidR="003569A2" w:rsidRPr="007A4AE3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v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sc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iplina</w:t>
            </w: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position w:val="1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v</w:t>
            </w:r>
            <w:r w:rsidRPr="007A4AE3">
              <w:rPr>
                <w:rFonts w:ascii="Arial" w:eastAsia="Calibri" w:hAnsi="Arial" w:cs="Arial"/>
                <w:b/>
                <w:spacing w:val="-4"/>
                <w:position w:val="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l</w:t>
            </w:r>
            <w:r w:rsidRPr="007A4AE3">
              <w:rPr>
                <w:rFonts w:ascii="Arial" w:hAnsi="Arial" w:cs="Arial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de</w:t>
            </w:r>
            <w:r w:rsidRPr="007A4AE3">
              <w:rPr>
                <w:rFonts w:ascii="Arial" w:hAnsi="Arial" w:cs="Arial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37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3569A2" w:rsidRPr="007A4AE3" w:rsidRDefault="003569A2">
            <w:pPr>
              <w:spacing w:after="0" w:line="360" w:lineRule="auto"/>
              <w:ind w:left="666" w:right="6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(s</w:t>
            </w:r>
            <w:r w:rsidRPr="007A4AE3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g</w:t>
            </w:r>
            <w:r w:rsidRPr="007A4AE3"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spacing w:val="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w w:val="103"/>
                <w:sz w:val="20"/>
                <w:szCs w:val="20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546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4"/>
                <w:w w:val="102"/>
                <w:position w:val="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rí</w:t>
            </w:r>
            <w:r w:rsidRPr="007A4AE3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3569A2" w:rsidRPr="007A4AE3" w:rsidRDefault="003569A2">
            <w:pPr>
              <w:spacing w:after="0" w:line="360" w:lineRule="auto"/>
              <w:ind w:left="474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(</w:t>
            </w:r>
            <w:r w:rsidRPr="007A4AE3"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spacing w:val="3"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w w:val="103"/>
                <w:sz w:val="20"/>
                <w:szCs w:val="20"/>
              </w:rPr>
              <w:t>m)</w:t>
            </w:r>
          </w:p>
        </w:tc>
      </w:tr>
      <w:tr w:rsidR="003569A2" w:rsidRPr="007A4AE3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DF17E3" w:rsidRDefault="00DF17E3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DF17E3" w:rsidRDefault="00DF17E3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DF17E3" w:rsidRPr="007A4AE3" w:rsidRDefault="00DF17E3">
      <w:pPr>
        <w:spacing w:after="0" w:line="36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b/>
          <w:spacing w:val="-2"/>
          <w:sz w:val="20"/>
          <w:szCs w:val="20"/>
        </w:rPr>
        <w:lastRenderedPageBreak/>
        <w:t>A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N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E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X</w:t>
      </w:r>
      <w:r w:rsidRPr="007A4AE3">
        <w:rPr>
          <w:rFonts w:ascii="Arial" w:eastAsia="Calibri" w:hAnsi="Arial" w:cs="Arial"/>
          <w:b/>
          <w:sz w:val="20"/>
          <w:szCs w:val="20"/>
        </w:rPr>
        <w:t>O</w:t>
      </w:r>
      <w:r w:rsidRPr="007A4A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II</w:t>
      </w:r>
      <w:r w:rsidRPr="007A4AE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z w:val="20"/>
          <w:szCs w:val="20"/>
        </w:rPr>
        <w:t>–</w:t>
      </w:r>
      <w:r w:rsidRPr="007A4AE3">
        <w:rPr>
          <w:rFonts w:ascii="Arial" w:hAnsi="Arial" w:cs="Arial"/>
          <w:b/>
          <w:spacing w:val="-3"/>
          <w:sz w:val="20"/>
          <w:szCs w:val="20"/>
        </w:rPr>
        <w:t xml:space="preserve"> EDITAL </w:t>
      </w:r>
      <w:r w:rsidR="00DF17E3">
        <w:rPr>
          <w:rFonts w:ascii="Arial" w:hAnsi="Arial" w:cs="Arial"/>
          <w:b/>
          <w:spacing w:val="-3"/>
          <w:sz w:val="20"/>
          <w:szCs w:val="20"/>
        </w:rPr>
        <w:t>21</w:t>
      </w:r>
      <w:r w:rsidRPr="007A4AE3">
        <w:rPr>
          <w:rFonts w:ascii="Arial" w:hAnsi="Arial" w:cs="Arial"/>
          <w:b/>
          <w:spacing w:val="-3"/>
          <w:sz w:val="20"/>
          <w:szCs w:val="20"/>
        </w:rPr>
        <w:t>/ DEAD/2020</w:t>
      </w: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FO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L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H</w:t>
      </w:r>
      <w:r w:rsidRPr="007A4AE3">
        <w:rPr>
          <w:rFonts w:ascii="Arial" w:eastAsia="Calibri" w:hAnsi="Arial" w:cs="Arial"/>
          <w:b/>
          <w:sz w:val="20"/>
          <w:szCs w:val="20"/>
        </w:rPr>
        <w:t>A</w:t>
      </w:r>
      <w:r w:rsidRPr="007A4AE3">
        <w:rPr>
          <w:rFonts w:ascii="Arial" w:hAnsi="Arial" w:cs="Arial"/>
          <w:b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7A4AE3">
        <w:rPr>
          <w:rFonts w:ascii="Arial" w:eastAsia="Calibri" w:hAnsi="Arial" w:cs="Arial"/>
          <w:b/>
          <w:sz w:val="20"/>
          <w:szCs w:val="20"/>
        </w:rPr>
        <w:t>E</w:t>
      </w:r>
      <w:r w:rsidRPr="007A4AE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z w:val="20"/>
          <w:szCs w:val="20"/>
        </w:rPr>
        <w:t>R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O</w:t>
      </w:r>
      <w:r w:rsidRPr="007A4AE3">
        <w:rPr>
          <w:rFonts w:ascii="Arial" w:eastAsia="Calibri" w:hAnsi="Arial" w:cs="Arial"/>
          <w:b/>
          <w:sz w:val="20"/>
          <w:szCs w:val="20"/>
        </w:rPr>
        <w:t>S</w:t>
      </w:r>
      <w:r w:rsidRPr="007A4AE3">
        <w:rPr>
          <w:rFonts w:ascii="Arial" w:eastAsia="Calibri" w:hAnsi="Arial" w:cs="Arial"/>
          <w:b/>
          <w:spacing w:val="-4"/>
          <w:sz w:val="20"/>
          <w:szCs w:val="20"/>
        </w:rPr>
        <w:t>T</w:t>
      </w:r>
      <w:r w:rsidRPr="007A4AE3">
        <w:rPr>
          <w:rFonts w:ascii="Arial" w:eastAsia="Calibri" w:hAnsi="Arial" w:cs="Arial"/>
          <w:b/>
          <w:sz w:val="20"/>
          <w:szCs w:val="20"/>
        </w:rPr>
        <w:t>O</w:t>
      </w:r>
      <w:r w:rsidRPr="007A4AE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PA</w:t>
      </w:r>
      <w:r w:rsidRPr="007A4AE3">
        <w:rPr>
          <w:rFonts w:ascii="Arial" w:eastAsia="Calibri" w:hAnsi="Arial" w:cs="Arial"/>
          <w:b/>
          <w:spacing w:val="-2"/>
          <w:sz w:val="20"/>
          <w:szCs w:val="20"/>
        </w:rPr>
        <w:t>R</w:t>
      </w:r>
      <w:r w:rsidRPr="007A4AE3">
        <w:rPr>
          <w:rFonts w:ascii="Arial" w:eastAsia="Calibri" w:hAnsi="Arial" w:cs="Arial"/>
          <w:b/>
          <w:sz w:val="20"/>
          <w:szCs w:val="20"/>
        </w:rPr>
        <w:t>A</w:t>
      </w:r>
      <w:r w:rsidRPr="007A4AE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C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O</w:t>
      </w:r>
      <w:r w:rsidRPr="007A4AE3">
        <w:rPr>
          <w:rFonts w:ascii="Arial" w:eastAsia="Calibri" w:hAnsi="Arial" w:cs="Arial"/>
          <w:b/>
          <w:spacing w:val="-3"/>
          <w:sz w:val="20"/>
          <w:szCs w:val="20"/>
        </w:rPr>
        <w:t>M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P</w:t>
      </w:r>
      <w:r w:rsidRPr="007A4AE3">
        <w:rPr>
          <w:rFonts w:ascii="Arial" w:eastAsia="Calibri" w:hAnsi="Arial" w:cs="Arial"/>
          <w:b/>
          <w:sz w:val="20"/>
          <w:szCs w:val="20"/>
        </w:rPr>
        <w:t>R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O</w:t>
      </w:r>
      <w:r w:rsidRPr="007A4AE3">
        <w:rPr>
          <w:rFonts w:ascii="Arial" w:eastAsia="Calibri" w:hAnsi="Arial" w:cs="Arial"/>
          <w:b/>
          <w:spacing w:val="-3"/>
          <w:sz w:val="20"/>
          <w:szCs w:val="20"/>
        </w:rPr>
        <w:t>V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A</w:t>
      </w:r>
      <w:r w:rsidRPr="007A4AE3">
        <w:rPr>
          <w:rFonts w:ascii="Arial" w:eastAsia="Calibri" w:hAnsi="Arial" w:cs="Arial"/>
          <w:b/>
          <w:spacing w:val="-1"/>
          <w:sz w:val="20"/>
          <w:szCs w:val="20"/>
        </w:rPr>
        <w:t>Ç</w:t>
      </w:r>
      <w:r w:rsidRPr="007A4AE3">
        <w:rPr>
          <w:rFonts w:ascii="Arial" w:eastAsia="Calibri" w:hAnsi="Arial" w:cs="Arial"/>
          <w:b/>
          <w:spacing w:val="1"/>
          <w:sz w:val="20"/>
          <w:szCs w:val="20"/>
        </w:rPr>
        <w:t>Ã</w:t>
      </w:r>
      <w:r w:rsidRPr="007A4AE3">
        <w:rPr>
          <w:rFonts w:ascii="Arial" w:eastAsia="Calibri" w:hAnsi="Arial" w:cs="Arial"/>
          <w:b/>
          <w:sz w:val="20"/>
          <w:szCs w:val="20"/>
        </w:rPr>
        <w:t>O</w:t>
      </w:r>
      <w:r w:rsidRPr="007A4AE3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-3"/>
          <w:sz w:val="20"/>
          <w:szCs w:val="20"/>
        </w:rPr>
        <w:t>D</w:t>
      </w:r>
      <w:r w:rsidRPr="007A4AE3">
        <w:rPr>
          <w:rFonts w:ascii="Arial" w:eastAsia="Calibri" w:hAnsi="Arial" w:cs="Arial"/>
          <w:b/>
          <w:sz w:val="20"/>
          <w:szCs w:val="20"/>
        </w:rPr>
        <w:t>E</w:t>
      </w:r>
      <w:r w:rsidRPr="007A4AE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A4AE3">
        <w:rPr>
          <w:rFonts w:ascii="Arial" w:eastAsia="Calibri" w:hAnsi="Arial" w:cs="Arial"/>
          <w:b/>
          <w:spacing w:val="-1"/>
          <w:w w:val="101"/>
          <w:sz w:val="20"/>
          <w:szCs w:val="20"/>
        </w:rPr>
        <w:t>TÍ</w:t>
      </w:r>
      <w:r w:rsidRPr="007A4AE3">
        <w:rPr>
          <w:rFonts w:ascii="Arial" w:eastAsia="Calibri" w:hAnsi="Arial" w:cs="Arial"/>
          <w:b/>
          <w:spacing w:val="-4"/>
          <w:w w:val="101"/>
          <w:sz w:val="20"/>
          <w:szCs w:val="20"/>
        </w:rPr>
        <w:t>T</w:t>
      </w:r>
      <w:r w:rsidRPr="007A4AE3">
        <w:rPr>
          <w:rFonts w:ascii="Arial" w:eastAsia="Calibri" w:hAnsi="Arial" w:cs="Arial"/>
          <w:b/>
          <w:spacing w:val="3"/>
          <w:w w:val="101"/>
          <w:sz w:val="20"/>
          <w:szCs w:val="20"/>
        </w:rPr>
        <w:t>U</w:t>
      </w:r>
      <w:r w:rsidRPr="007A4AE3">
        <w:rPr>
          <w:rFonts w:ascii="Arial" w:eastAsia="Calibri" w:hAnsi="Arial" w:cs="Arial"/>
          <w:b/>
          <w:spacing w:val="-1"/>
          <w:w w:val="101"/>
          <w:sz w:val="20"/>
          <w:szCs w:val="20"/>
        </w:rPr>
        <w:t>LO</w:t>
      </w:r>
      <w:r w:rsidRPr="007A4AE3">
        <w:rPr>
          <w:rFonts w:ascii="Arial" w:eastAsia="Calibri" w:hAnsi="Arial" w:cs="Arial"/>
          <w:b/>
          <w:w w:val="101"/>
          <w:sz w:val="20"/>
          <w:szCs w:val="20"/>
        </w:rPr>
        <w:t>S</w:t>
      </w:r>
    </w:p>
    <w:p w:rsidR="003569A2" w:rsidRPr="007A4AE3" w:rsidRDefault="003569A2">
      <w:pPr>
        <w:spacing w:after="0" w:line="360" w:lineRule="auto"/>
        <w:ind w:right="11"/>
        <w:jc w:val="center"/>
        <w:rPr>
          <w:rFonts w:ascii="Arial" w:eastAsia="Calibri" w:hAnsi="Arial" w:cs="Arial"/>
          <w:b/>
          <w:w w:val="101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129"/>
        <w:gridCol w:w="164"/>
        <w:gridCol w:w="5549"/>
        <w:gridCol w:w="45"/>
        <w:gridCol w:w="24"/>
        <w:gridCol w:w="12"/>
      </w:tblGrid>
      <w:tr w:rsidR="003569A2" w:rsidRPr="007A4AE3">
        <w:trPr>
          <w:trHeight w:hRule="exact" w:val="341"/>
        </w:trPr>
        <w:tc>
          <w:tcPr>
            <w:tcW w:w="8208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2518" w:right="25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DO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A4AE3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3"/>
                <w:w w:val="10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SS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S</w:t>
            </w:r>
          </w:p>
        </w:tc>
        <w:tc>
          <w:tcPr>
            <w:tcW w:w="45" w:type="dxa"/>
            <w:tcBorders>
              <w:lef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</w:tcPr>
          <w:p w:rsidR="003569A2" w:rsidRPr="007A4AE3" w:rsidRDefault="003569A2">
            <w:pPr>
              <w:snapToGrid w:val="0"/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omp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to</w:t>
            </w:r>
          </w:p>
        </w:tc>
        <w:tc>
          <w:tcPr>
            <w:tcW w:w="554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</w:tcPr>
          <w:p w:rsidR="003569A2" w:rsidRPr="007A4AE3" w:rsidRDefault="003569A2">
            <w:pPr>
              <w:snapToGrid w:val="0"/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7A4AE3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(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po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)</w:t>
            </w:r>
          </w:p>
        </w:tc>
        <w:tc>
          <w:tcPr>
            <w:tcW w:w="554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</w:tcPr>
          <w:p w:rsidR="003569A2" w:rsidRPr="007A4AE3" w:rsidRDefault="003569A2">
            <w:pPr>
              <w:snapToGrid w:val="0"/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-m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2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</w:p>
        </w:tc>
        <w:tc>
          <w:tcPr>
            <w:tcW w:w="554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</w:tcPr>
          <w:p w:rsidR="003569A2" w:rsidRPr="007A4AE3" w:rsidRDefault="003569A2">
            <w:pPr>
              <w:snapToGrid w:val="0"/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efon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</w:p>
        </w:tc>
        <w:tc>
          <w:tcPr>
            <w:tcW w:w="554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</w:tcPr>
          <w:p w:rsidR="003569A2" w:rsidRPr="007A4AE3" w:rsidRDefault="003569A2">
            <w:pPr>
              <w:snapToGrid w:val="0"/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400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De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en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54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</w:tcPr>
          <w:p w:rsidR="003569A2" w:rsidRPr="007A4AE3" w:rsidRDefault="003569A2">
            <w:pPr>
              <w:snapToGrid w:val="0"/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G</w:t>
            </w:r>
          </w:p>
        </w:tc>
        <w:tc>
          <w:tcPr>
            <w:tcW w:w="554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</w:tcPr>
          <w:p w:rsidR="003569A2" w:rsidRPr="007A4AE3" w:rsidRDefault="003569A2">
            <w:pPr>
              <w:snapToGrid w:val="0"/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395"/>
        </w:trPr>
        <w:tc>
          <w:tcPr>
            <w:tcW w:w="8277" w:type="dxa"/>
            <w:gridSpan w:val="6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2147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FO</w:t>
            </w:r>
            <w:r w:rsidRPr="007A4AE3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RM</w:t>
            </w:r>
            <w:r w:rsidRPr="007A4AE3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b/>
                <w:spacing w:val="5"/>
                <w:position w:val="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4"/>
                <w:w w:val="101"/>
                <w:position w:val="1"/>
                <w:sz w:val="20"/>
                <w:szCs w:val="20"/>
              </w:rPr>
              <w:t>Ê</w:t>
            </w:r>
            <w:r w:rsidRPr="007A4AE3">
              <w:rPr>
                <w:rFonts w:ascii="Arial" w:eastAsia="Calibri" w:hAnsi="Arial" w:cs="Arial"/>
                <w:b/>
                <w:w w:val="101"/>
                <w:position w:val="1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1"/>
                <w:position w:val="1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1"/>
                <w:position w:val="1"/>
                <w:sz w:val="20"/>
                <w:szCs w:val="20"/>
              </w:rPr>
              <w:t>A</w:t>
            </w:r>
          </w:p>
        </w:tc>
      </w:tr>
      <w:tr w:rsidR="003569A2" w:rsidRPr="007A4AE3">
        <w:trPr>
          <w:gridAfter w:val="1"/>
          <w:wAfter w:w="12" w:type="dxa"/>
          <w:trHeight w:hRule="exact" w:val="287"/>
        </w:trPr>
        <w:tc>
          <w:tcPr>
            <w:tcW w:w="827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1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7A4AE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G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ADUA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92"/>
        </w:trPr>
        <w:tc>
          <w:tcPr>
            <w:tcW w:w="8277" w:type="dxa"/>
            <w:gridSpan w:val="6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2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7A4AE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G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ADUA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3569A2" w:rsidRPr="007A4AE3">
        <w:trPr>
          <w:gridAfter w:val="1"/>
          <w:wAfter w:w="12" w:type="dxa"/>
          <w:trHeight w:hRule="exact" w:val="264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3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88"/>
        </w:trPr>
        <w:tc>
          <w:tcPr>
            <w:tcW w:w="8277" w:type="dxa"/>
            <w:gridSpan w:val="6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1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7A4AE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AL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ZA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Á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1"/>
        </w:trPr>
        <w:tc>
          <w:tcPr>
            <w:tcW w:w="8277" w:type="dxa"/>
            <w:gridSpan w:val="6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2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7A4AE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AL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ZA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3569A2" w:rsidRPr="007A4AE3">
        <w:trPr>
          <w:gridAfter w:val="1"/>
          <w:wAfter w:w="12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Á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86"/>
        </w:trPr>
        <w:tc>
          <w:tcPr>
            <w:tcW w:w="827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314"/>
        </w:trPr>
        <w:tc>
          <w:tcPr>
            <w:tcW w:w="827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DO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3569A2" w:rsidRPr="007A4AE3">
        <w:trPr>
          <w:gridAfter w:val="1"/>
          <w:wAfter w:w="12" w:type="dxa"/>
          <w:trHeight w:hRule="exact" w:val="263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433"/>
        </w:trPr>
        <w:tc>
          <w:tcPr>
            <w:tcW w:w="8277" w:type="dxa"/>
            <w:gridSpan w:val="6"/>
            <w:tcBorders>
              <w:top w:val="single" w:sz="4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Ó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A4AE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DOU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AD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proofErr w:type="gramEnd"/>
            <w:r w:rsidRPr="007A4AE3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color w:val="FF0000"/>
                <w:w w:val="103"/>
                <w:sz w:val="20"/>
                <w:szCs w:val="20"/>
              </w:rPr>
              <w:t>.</w:t>
            </w: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911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395"/>
        </w:trPr>
        <w:tc>
          <w:tcPr>
            <w:tcW w:w="8289" w:type="dxa"/>
            <w:gridSpan w:val="7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1336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RM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IO</w:t>
            </w:r>
            <w:r w:rsidRPr="007A4AE3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(</w:t>
            </w:r>
            <w:r w:rsidRPr="007A4AE3">
              <w:rPr>
                <w:rFonts w:ascii="Arial" w:eastAsia="Calibri" w:hAnsi="Arial" w:cs="Arial"/>
                <w:b/>
                <w:spacing w:val="-3"/>
                <w:w w:val="10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CÊ</w:t>
            </w:r>
            <w:r w:rsidRPr="007A4AE3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CI</w:t>
            </w:r>
            <w:r w:rsidRPr="007A4AE3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)</w:t>
            </w:r>
          </w:p>
        </w:tc>
      </w:tr>
      <w:tr w:rsidR="003569A2" w:rsidRPr="007A4AE3">
        <w:trPr>
          <w:trHeight w:hRule="exact" w:val="468"/>
        </w:trPr>
        <w:tc>
          <w:tcPr>
            <w:tcW w:w="8289" w:type="dxa"/>
            <w:gridSpan w:val="7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7A4AE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F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AM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NT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L</w:t>
            </w: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8289" w:type="dxa"/>
            <w:gridSpan w:val="7"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432"/>
        </w:trPr>
        <w:tc>
          <w:tcPr>
            <w:tcW w:w="8289" w:type="dxa"/>
            <w:gridSpan w:val="7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7A4AE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É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3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8289" w:type="dxa"/>
            <w:gridSpan w:val="7"/>
            <w:tcBorders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431"/>
        </w:trPr>
        <w:tc>
          <w:tcPr>
            <w:tcW w:w="8289" w:type="dxa"/>
            <w:gridSpan w:val="7"/>
            <w:tcBorders>
              <w:top w:val="single" w:sz="4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7A4AE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R</w:t>
            </w: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698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87"/>
        </w:trPr>
        <w:tc>
          <w:tcPr>
            <w:tcW w:w="8289" w:type="dxa"/>
            <w:gridSpan w:val="7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6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87"/>
        </w:trPr>
        <w:tc>
          <w:tcPr>
            <w:tcW w:w="8289" w:type="dxa"/>
            <w:gridSpan w:val="7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3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661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431"/>
        </w:trPr>
        <w:tc>
          <w:tcPr>
            <w:tcW w:w="8289" w:type="dxa"/>
            <w:gridSpan w:val="7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7A4AE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7A4AE3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7A4AE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Â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</w:tr>
      <w:tr w:rsidR="003569A2" w:rsidRPr="007A4AE3">
        <w:trPr>
          <w:trHeight w:hRule="exact" w:val="263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626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emp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627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7A4AE3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94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262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82" w:type="dxa"/>
            <w:gridSpan w:val="4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gridAfter w:val="1"/>
          <w:wAfter w:w="12" w:type="dxa"/>
          <w:trHeight w:hRule="exact" w:val="706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7A4AE3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7A4AE3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 w:rsidRPr="007A4AE3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emp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82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9A2" w:rsidRPr="007A4AE3" w:rsidRDefault="003569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69A2" w:rsidRPr="007A4AE3" w:rsidRDefault="003569A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5605"/>
        <w:gridCol w:w="1711"/>
      </w:tblGrid>
      <w:tr w:rsidR="003569A2" w:rsidRPr="007A4AE3">
        <w:trPr>
          <w:trHeight w:hRule="exact" w:val="892"/>
        </w:trPr>
        <w:tc>
          <w:tcPr>
            <w:tcW w:w="8284" w:type="dxa"/>
            <w:gridSpan w:val="3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tabs>
                <w:tab w:val="left" w:pos="5103"/>
              </w:tabs>
              <w:spacing w:after="0" w:line="360" w:lineRule="auto"/>
              <w:ind w:right="-10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3"/>
                <w:w w:val="101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2"/>
                <w:w w:val="101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2"/>
                <w:w w:val="101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O</w:t>
            </w:r>
          </w:p>
          <w:p w:rsidR="003569A2" w:rsidRPr="007A4AE3" w:rsidRDefault="003569A2">
            <w:pPr>
              <w:tabs>
                <w:tab w:val="left" w:pos="5103"/>
              </w:tabs>
              <w:spacing w:after="0" w:line="360" w:lineRule="auto"/>
              <w:ind w:right="7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(</w:t>
            </w:r>
            <w:r w:rsidRPr="007A4AE3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Pr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ução</w:t>
            </w:r>
            <w:r w:rsidRPr="007A4AE3">
              <w:rPr>
                <w:rFonts w:ascii="Arial" w:eastAsia="Arial" w:hAnsi="Arial" w:cs="Arial"/>
                <w:b/>
                <w:spacing w:val="33"/>
                <w:w w:val="10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cien</w:t>
            </w:r>
            <w:r w:rsidRPr="007A4AE3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Arial" w:hAnsi="Arial" w:cs="Arial"/>
                <w:b/>
                <w:spacing w:val="2"/>
                <w:w w:val="103"/>
                <w:sz w:val="20"/>
                <w:szCs w:val="20"/>
              </w:rPr>
              <w:t>í</w:t>
            </w:r>
            <w:r w:rsidRPr="007A4AE3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f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ica,</w:t>
            </w:r>
            <w:r w:rsidRPr="007A4AE3">
              <w:rPr>
                <w:rFonts w:ascii="Arial" w:eastAsia="Arial" w:hAnsi="Arial" w:cs="Arial"/>
                <w:b/>
                <w:spacing w:val="32"/>
                <w:w w:val="10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ultu</w:t>
            </w:r>
            <w:r w:rsidRPr="007A4AE3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al,</w:t>
            </w:r>
            <w:r w:rsidRPr="007A4AE3">
              <w:rPr>
                <w:rFonts w:ascii="Arial" w:eastAsia="Arial" w:hAnsi="Arial" w:cs="Arial"/>
                <w:b/>
                <w:spacing w:val="27"/>
                <w:w w:val="10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tí</w:t>
            </w:r>
            <w:r w:rsidRPr="007A4AE3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s</w:t>
            </w:r>
            <w:r w:rsidRPr="007A4AE3">
              <w:rPr>
                <w:rFonts w:ascii="Arial" w:eastAsia="Arial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ica</w:t>
            </w:r>
            <w:r w:rsidRPr="007A4AE3">
              <w:rPr>
                <w:rFonts w:ascii="Arial" w:eastAsia="Arial" w:hAnsi="Arial" w:cs="Arial"/>
                <w:b/>
                <w:spacing w:val="24"/>
                <w:w w:val="10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ou</w:t>
            </w:r>
            <w:r w:rsidRPr="007A4AE3">
              <w:rPr>
                <w:rFonts w:ascii="Arial" w:eastAsia="Arial" w:hAnsi="Arial" w:cs="Arial"/>
                <w:b/>
                <w:spacing w:val="7"/>
                <w:w w:val="103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te</w:t>
            </w:r>
            <w:r w:rsidRPr="007A4AE3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no</w:t>
            </w:r>
            <w:r w:rsidRPr="007A4AE3">
              <w:rPr>
                <w:rFonts w:ascii="Arial" w:eastAsia="Arial" w:hAnsi="Arial" w:cs="Arial"/>
                <w:b/>
                <w:w w:val="104"/>
                <w:sz w:val="20"/>
                <w:szCs w:val="20"/>
              </w:rPr>
              <w:t>l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ó</w:t>
            </w:r>
            <w:r w:rsidRPr="007A4AE3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g</w:t>
            </w:r>
            <w:r w:rsidRPr="007A4AE3">
              <w:rPr>
                <w:rFonts w:ascii="Arial" w:eastAsia="Arial" w:hAnsi="Arial" w:cs="Arial"/>
                <w:b/>
                <w:spacing w:val="2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c</w:t>
            </w:r>
            <w:r w:rsidRPr="007A4AE3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proofErr w:type="gramStart"/>
            <w:r w:rsidRPr="007A4AE3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)</w:t>
            </w:r>
            <w:proofErr w:type="gramEnd"/>
          </w:p>
        </w:tc>
      </w:tr>
      <w:tr w:rsidR="003569A2" w:rsidRPr="007A4AE3">
        <w:trPr>
          <w:trHeight w:hRule="exact" w:val="264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1321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TIPO</w:t>
            </w:r>
            <w:r w:rsidRPr="007A4AE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7A4AE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7A4AE3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7A4AE3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R</w:t>
            </w:r>
            <w:r w:rsidRPr="007A4AE3">
              <w:rPr>
                <w:rFonts w:ascii="Arial" w:eastAsia="Calibri" w:hAnsi="Arial" w:cs="Arial"/>
                <w:b/>
                <w:spacing w:val="4"/>
                <w:w w:val="103"/>
                <w:sz w:val="20"/>
                <w:szCs w:val="20"/>
              </w:rPr>
              <w:t>O</w:t>
            </w:r>
            <w:r w:rsidRPr="007A4AE3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Ã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Q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 w:rsidRPr="007A4AE3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7A4AE3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7A4AE3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7A4AE3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7A4AE3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3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3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4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A2" w:rsidRPr="007A4AE3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3569A2" w:rsidRPr="007A4AE3" w:rsidRDefault="003569A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9A2" w:rsidRPr="007A4AE3" w:rsidRDefault="003569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69A2" w:rsidRPr="007A4AE3" w:rsidRDefault="003569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69A2" w:rsidRDefault="003569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17E3" w:rsidRPr="007A4AE3" w:rsidRDefault="00DF17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69A2" w:rsidRPr="007A4AE3" w:rsidRDefault="003569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69A2" w:rsidRPr="007A4AE3" w:rsidRDefault="003569A2">
      <w:pPr>
        <w:pageBreakBefore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b/>
          <w:sz w:val="20"/>
          <w:szCs w:val="20"/>
        </w:rPr>
        <w:lastRenderedPageBreak/>
        <w:t xml:space="preserve">ANEXO IV – EDITAL </w:t>
      </w:r>
      <w:r w:rsidR="00DF17E3">
        <w:rPr>
          <w:rFonts w:ascii="Arial" w:hAnsi="Arial" w:cs="Arial"/>
          <w:b/>
          <w:sz w:val="20"/>
          <w:szCs w:val="20"/>
        </w:rPr>
        <w:t>21</w:t>
      </w:r>
      <w:r w:rsidRPr="007A4AE3">
        <w:rPr>
          <w:rFonts w:ascii="Arial" w:hAnsi="Arial" w:cs="Arial"/>
          <w:b/>
          <w:sz w:val="20"/>
          <w:szCs w:val="20"/>
        </w:rPr>
        <w:t>/ DEAD/ 2020</w:t>
      </w:r>
      <w:r w:rsidR="00DF17E3">
        <w:rPr>
          <w:rFonts w:ascii="Arial" w:hAnsi="Arial" w:cs="Arial"/>
          <w:b/>
          <w:sz w:val="20"/>
          <w:szCs w:val="20"/>
        </w:rPr>
        <w:t xml:space="preserve"> - </w:t>
      </w:r>
      <w:r w:rsidRPr="007A4AE3">
        <w:rPr>
          <w:rFonts w:ascii="Arial" w:hAnsi="Arial" w:cs="Arial"/>
          <w:b/>
          <w:sz w:val="20"/>
          <w:szCs w:val="20"/>
        </w:rPr>
        <w:t>DECLARAÇÃO DA CHEFIA IMEDIATA</w:t>
      </w:r>
    </w:p>
    <w:p w:rsidR="003569A2" w:rsidRPr="007A4AE3" w:rsidRDefault="003569A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569A2" w:rsidRPr="007A4AE3" w:rsidRDefault="003569A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sz w:val="20"/>
          <w:szCs w:val="20"/>
        </w:rPr>
        <w:t>__________________________, _____de ______________de _______.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sz w:val="20"/>
          <w:szCs w:val="20"/>
        </w:rPr>
        <w:t xml:space="preserve"> 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sz w:val="20"/>
          <w:szCs w:val="20"/>
        </w:rPr>
        <w:t>À Diretoria de Educação Aberta e a Distância da Universidade Federal dos Vales do Jequitinhonha e Mucuri.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sz w:val="20"/>
          <w:szCs w:val="20"/>
        </w:rPr>
        <w:t>Senhor (a) Diretor (a),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sz w:val="20"/>
          <w:szCs w:val="20"/>
        </w:rPr>
        <w:t xml:space="preserve"> 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sz w:val="20"/>
          <w:szCs w:val="20"/>
        </w:rPr>
        <w:t>DECLARO que tenho ciência que o (a) servidor (a) _________________________________________________</w:t>
      </w:r>
      <w:proofErr w:type="gramStart"/>
      <w:r w:rsidRPr="007A4AE3">
        <w:rPr>
          <w:rFonts w:ascii="Arial" w:hAnsi="Arial" w:cs="Arial"/>
          <w:sz w:val="20"/>
          <w:szCs w:val="20"/>
        </w:rPr>
        <w:t>,</w:t>
      </w:r>
      <w:proofErr w:type="gramEnd"/>
      <w:r w:rsidRPr="007A4AE3">
        <w:rPr>
          <w:rFonts w:ascii="Arial" w:hAnsi="Arial" w:cs="Arial"/>
          <w:sz w:val="20"/>
          <w:szCs w:val="20"/>
        </w:rPr>
        <w:t xml:space="preserve">RG______________________,CPF_______________________ SIAPE________________ ocupante do cargo  ______________________________________, lotado (a) no (a) ________________________, foi selecionado(a) no Edital nº  _____________ , para exercer a função de Professor Formador ___  nos curso  de Especialização em </w:t>
      </w:r>
      <w:r w:rsidR="00DF17E3">
        <w:rPr>
          <w:rFonts w:ascii="Arial" w:hAnsi="Arial" w:cs="Arial"/>
          <w:sz w:val="20"/>
          <w:szCs w:val="20"/>
        </w:rPr>
        <w:t xml:space="preserve">Ensino de </w:t>
      </w:r>
      <w:r w:rsidRPr="007A4AE3">
        <w:rPr>
          <w:rFonts w:ascii="Arial" w:hAnsi="Arial" w:cs="Arial"/>
          <w:color w:val="000000"/>
          <w:sz w:val="20"/>
          <w:szCs w:val="20"/>
        </w:rPr>
        <w:t>Matemática</w:t>
      </w:r>
      <w:r w:rsidR="00DF17E3">
        <w:rPr>
          <w:rFonts w:ascii="Arial" w:hAnsi="Arial" w:cs="Arial"/>
          <w:color w:val="000000"/>
          <w:sz w:val="20"/>
          <w:szCs w:val="20"/>
        </w:rPr>
        <w:t xml:space="preserve"> para o Ensino Médio na modalidade a distância ofertado </w:t>
      </w:r>
      <w:r w:rsidRPr="007A4AE3">
        <w:rPr>
          <w:rFonts w:ascii="Arial" w:hAnsi="Arial" w:cs="Arial"/>
          <w:sz w:val="20"/>
          <w:szCs w:val="20"/>
        </w:rPr>
        <w:t>pela Diretoria de Educação Aberta e a Distância da Universidade Federal dos Vales do Jequitinhonha e Mucuri.</w:t>
      </w:r>
    </w:p>
    <w:p w:rsidR="003569A2" w:rsidRPr="007A4AE3" w:rsidRDefault="003569A2" w:rsidP="00152E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sz w:val="20"/>
          <w:szCs w:val="20"/>
        </w:rPr>
        <w:t xml:space="preserve"> </w:t>
      </w:r>
    </w:p>
    <w:p w:rsidR="003569A2" w:rsidRPr="007A4AE3" w:rsidRDefault="003569A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sz w:val="20"/>
          <w:szCs w:val="20"/>
        </w:rPr>
        <w:t>Atenciosamente,</w:t>
      </w:r>
    </w:p>
    <w:p w:rsidR="003569A2" w:rsidRPr="007A4AE3" w:rsidRDefault="003569A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569A2" w:rsidRPr="007A4AE3" w:rsidRDefault="003569A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569A2" w:rsidRPr="007A4AE3" w:rsidRDefault="003569A2" w:rsidP="00DF17E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4AE3">
        <w:rPr>
          <w:rFonts w:ascii="Arial" w:hAnsi="Arial" w:cs="Arial"/>
          <w:sz w:val="20"/>
          <w:szCs w:val="20"/>
        </w:rPr>
        <w:t>Carimbo e assinatura da chefia imediata</w:t>
      </w:r>
      <w:r w:rsidRPr="007A4AE3">
        <w:rPr>
          <w:rFonts w:ascii="Arial" w:eastAsia="Calibri" w:hAnsi="Arial" w:cs="Arial"/>
          <w:sz w:val="20"/>
          <w:szCs w:val="20"/>
        </w:rPr>
        <w:t xml:space="preserve"> 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AE3">
        <w:rPr>
          <w:rFonts w:ascii="Arial" w:eastAsia="Calibri" w:hAnsi="Arial" w:cs="Arial"/>
          <w:sz w:val="20"/>
          <w:szCs w:val="20"/>
        </w:rPr>
        <w:t xml:space="preserve"> </w:t>
      </w:r>
    </w:p>
    <w:p w:rsidR="003569A2" w:rsidRPr="007A4AE3" w:rsidRDefault="00356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9A2" w:rsidRDefault="003569A2" w:rsidP="00DF17E3">
      <w:pPr>
        <w:spacing w:line="360" w:lineRule="auto"/>
      </w:pPr>
    </w:p>
    <w:sectPr w:rsidR="003569A2" w:rsidSect="00D76F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40" w:right="1183" w:bottom="851" w:left="1418" w:header="0" w:footer="0" w:gutter="0"/>
      <w:cols w:space="720"/>
      <w:docGrid w:linePitch="24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E2" w:rsidRDefault="004D39E2" w:rsidP="003569A2">
      <w:pPr>
        <w:spacing w:after="0" w:line="240" w:lineRule="auto"/>
      </w:pPr>
      <w:r>
        <w:separator/>
      </w:r>
    </w:p>
  </w:endnote>
  <w:endnote w:type="continuationSeparator" w:id="0">
    <w:p w:rsidR="004D39E2" w:rsidRDefault="004D39E2" w:rsidP="0035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Lohit Marathi"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2" w:rsidRDefault="003569A2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2" w:rsidRDefault="003569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E2" w:rsidRDefault="004D39E2" w:rsidP="003569A2">
      <w:pPr>
        <w:spacing w:after="0" w:line="240" w:lineRule="auto"/>
      </w:pPr>
      <w:r>
        <w:separator/>
      </w:r>
    </w:p>
  </w:footnote>
  <w:footnote w:type="continuationSeparator" w:id="0">
    <w:p w:rsidR="004D39E2" w:rsidRDefault="004D39E2" w:rsidP="0035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2" w:rsidRDefault="003569A2">
    <w:pPr>
      <w:jc w:val="right"/>
      <w:rPr>
        <w:sz w:val="0"/>
        <w:szCs w:val="0"/>
      </w:rPr>
    </w:pPr>
  </w:p>
  <w:p w:rsidR="003569A2" w:rsidRDefault="003569A2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2" w:rsidRDefault="003569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1C15"/>
    <w:rsid w:val="00152E5E"/>
    <w:rsid w:val="00181205"/>
    <w:rsid w:val="003555DE"/>
    <w:rsid w:val="003569A2"/>
    <w:rsid w:val="004B5062"/>
    <w:rsid w:val="004D39E2"/>
    <w:rsid w:val="00616270"/>
    <w:rsid w:val="00741C08"/>
    <w:rsid w:val="007A4AE3"/>
    <w:rsid w:val="008B778D"/>
    <w:rsid w:val="00951C15"/>
    <w:rsid w:val="00B95389"/>
    <w:rsid w:val="00D76F7C"/>
    <w:rsid w:val="00DF17E3"/>
    <w:rsid w:val="00ED0514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 w:hanging="72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21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4320" w:hanging="72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5040" w:hanging="72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6480" w:hanging="720"/>
      <w:outlineLvl w:val="8"/>
    </w:pPr>
    <w:rPr>
      <w:rFonts w:ascii="Cambria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lang w:val="en-US"/>
    </w:rPr>
  </w:style>
  <w:style w:type="character" w:customStyle="1" w:styleId="RodapChar">
    <w:name w:val="Rodapé Char"/>
    <w:rPr>
      <w:lang w:val="en-US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lang w:val="en-US"/>
    </w:rPr>
  </w:style>
  <w:style w:type="character" w:customStyle="1" w:styleId="AssuntodocomentrioChar">
    <w:name w:val="Assunto do comentário Char"/>
    <w:rPr>
      <w:b/>
      <w:bCs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  <w:rPr>
      <w:lang w:val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TextodoEspaoReservado1">
    <w:name w:val="Texto do Espaço Reservado1"/>
    <w:rPr>
      <w:color w:val="808080"/>
    </w:rPr>
  </w:style>
  <w:style w:type="character" w:customStyle="1" w:styleId="Forte1">
    <w:name w:val="Forte1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debaloChar1">
    <w:name w:val="Texto de balão Char1"/>
    <w:basedOn w:val="Fontepargpadro2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WW-LinkdaInternet">
    <w:name w:val="WW-Link da Internet"/>
    <w:rPr>
      <w:color w:val="0000FF"/>
      <w:u w:val="single"/>
    </w:rPr>
  </w:style>
  <w:style w:type="character" w:customStyle="1" w:styleId="Refdecomentrio2">
    <w:name w:val="Ref. de comentário2"/>
    <w:basedOn w:val="Fontepargpadro3"/>
    <w:rPr>
      <w:sz w:val="16"/>
      <w:szCs w:val="16"/>
    </w:rPr>
  </w:style>
  <w:style w:type="character" w:customStyle="1" w:styleId="TextodecomentrioChar1">
    <w:name w:val="Texto de comentário Char1"/>
    <w:basedOn w:val="Fontepargpadro3"/>
    <w:rPr>
      <w:rFonts w:ascii="Calibri" w:hAnsi="Calibri" w:cs="Calibri"/>
      <w:kern w:val="2"/>
      <w:lang w:eastAsia="zh-CN"/>
    </w:rPr>
  </w:style>
  <w:style w:type="character" w:customStyle="1" w:styleId="AssuntodocomentrioChar1">
    <w:name w:val="Assunto do comentário Char1"/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customStyle="1" w:styleId="Assuntodocomentrio1">
    <w:name w:val="Assunto do comentário1"/>
    <w:pPr>
      <w:widowControl w:val="0"/>
      <w:suppressAutoHyphens/>
    </w:pPr>
    <w:rPr>
      <w:rFonts w:ascii="Liberation Serif" w:eastAsia="Noto Serif CJK SC" w:hAnsi="Liberation Serif" w:cs="Lohit Marathi"/>
      <w:b/>
      <w:bCs/>
      <w:sz w:val="24"/>
      <w:szCs w:val="24"/>
      <w:lang w:eastAsia="zh-CN" w:bidi="hi-IN"/>
    </w:rPr>
  </w:style>
  <w:style w:type="paragraph" w:customStyle="1" w:styleId="Normal1">
    <w:name w:val="Normal1"/>
    <w:pPr>
      <w:widowControl w:val="0"/>
      <w:suppressAutoHyphens/>
    </w:pPr>
    <w:rPr>
      <w:color w:val="000000"/>
      <w:kern w:val="2"/>
      <w:sz w:val="22"/>
      <w:szCs w:val="22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</w:rPr>
  </w:style>
  <w:style w:type="paragraph" w:customStyle="1" w:styleId="Textodenotaderodap1">
    <w:name w:val="Texto de nota de rodapé1"/>
    <w:basedOn w:val="Normal"/>
  </w:style>
  <w:style w:type="paragraph" w:customStyle="1" w:styleId="m3815613326403962263ydp8b153674msonormal">
    <w:name w:val="m_3815613326403962263ydp8b153674msonormal"/>
    <w:basedOn w:val="Normal"/>
    <w:pPr>
      <w:spacing w:before="280" w:after="280"/>
    </w:pPr>
    <w:rPr>
      <w:sz w:val="24"/>
      <w:szCs w:val="24"/>
    </w:rPr>
  </w:style>
  <w:style w:type="paragraph" w:customStyle="1" w:styleId="m-5144761775186258970ydpa608e1c3estilopadro">
    <w:name w:val="m_-5144761775186258970ydpa608e1c3estilopadro"/>
    <w:basedOn w:val="Normal"/>
    <w:pPr>
      <w:spacing w:before="280" w:after="280"/>
    </w:pPr>
    <w:rPr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 w:line="240" w:lineRule="auto"/>
    </w:pPr>
    <w:rPr>
      <w:rFonts w:eastAsia="Calibri"/>
      <w:lang w:val="en-US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Assuntodocomentrio">
    <w:name w:val="annotation subject"/>
    <w:pPr>
      <w:widowControl w:val="0"/>
      <w:suppressAutoHyphens/>
    </w:pPr>
    <w:rPr>
      <w:rFonts w:ascii="Liberation Serif" w:eastAsia="Noto Serif CJK SC" w:hAnsi="Liberation Serif" w:cs="Lohit Marathi"/>
      <w:b/>
      <w:bCs/>
      <w:sz w:val="24"/>
      <w:szCs w:val="24"/>
      <w:lang w:eastAsia="zh-CN" w:bidi="hi-IN"/>
    </w:rPr>
  </w:style>
  <w:style w:type="paragraph" w:customStyle="1" w:styleId="ListParagraph">
    <w:name w:val="List Paragraph"/>
    <w:basedOn w:val="Normal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162" baseType="variant">
      <vt:variant>
        <vt:i4>1638405</vt:i4>
      </vt:variant>
      <vt:variant>
        <vt:i4>78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75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72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69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66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63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60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7209037</vt:i4>
      </vt:variant>
      <vt:variant>
        <vt:i4>57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54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48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42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33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27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15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3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Ricardo</cp:lastModifiedBy>
  <cp:revision>3</cp:revision>
  <cp:lastPrinted>1995-11-21T20:41:00Z</cp:lastPrinted>
  <dcterms:created xsi:type="dcterms:W3CDTF">2020-07-15T00:05:00Z</dcterms:created>
  <dcterms:modified xsi:type="dcterms:W3CDTF">2020-07-15T00:07:00Z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